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34C0" w:rsidRDefault="00AD13D7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74295</wp:posOffset>
            </wp:positionV>
            <wp:extent cx="1300480" cy="135763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57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C46F97" w:rsidRDefault="00C46F97" w:rsidP="00C46F97">
      <w:pPr>
        <w:rPr>
          <w:b/>
        </w:rPr>
      </w:pPr>
    </w:p>
    <w:p w:rsidR="00C46F97" w:rsidRDefault="00C46F97" w:rsidP="00C46F97">
      <w:pPr>
        <w:rPr>
          <w:b/>
        </w:rPr>
      </w:pPr>
    </w:p>
    <w:p w:rsidR="001F34C0" w:rsidRDefault="001F34C0" w:rsidP="00C46F97">
      <w:pPr>
        <w:jc w:val="center"/>
        <w:rPr>
          <w:b/>
        </w:rPr>
      </w:pPr>
      <w:r>
        <w:rPr>
          <w:b/>
        </w:rPr>
        <w:t>СОБРАНИЕ ДЕПУТАТОВ ПОСЁЛКА ИВАНИНО</w:t>
      </w:r>
    </w:p>
    <w:p w:rsidR="001F34C0" w:rsidRDefault="001F34C0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1F34C0" w:rsidRDefault="001F34C0">
      <w:pPr>
        <w:ind w:right="282"/>
        <w:jc w:val="center"/>
        <w:rPr>
          <w:b/>
        </w:rPr>
      </w:pPr>
    </w:p>
    <w:p w:rsidR="001F34C0" w:rsidRDefault="001F34C0">
      <w:pPr>
        <w:ind w:right="282"/>
        <w:jc w:val="center"/>
        <w:rPr>
          <w:b/>
        </w:rPr>
      </w:pPr>
      <w:r>
        <w:rPr>
          <w:b/>
        </w:rPr>
        <w:t>РЕШЕНИЕ</w:t>
      </w:r>
    </w:p>
    <w:p w:rsidR="001F34C0" w:rsidRDefault="001F34C0">
      <w:pPr>
        <w:ind w:left="4956" w:hanging="4956"/>
        <w:rPr>
          <w:b/>
          <w:bCs/>
        </w:rPr>
      </w:pPr>
    </w:p>
    <w:p w:rsidR="00416F11" w:rsidRDefault="004979A1">
      <w:pPr>
        <w:rPr>
          <w:b/>
          <w:bCs/>
        </w:rPr>
      </w:pPr>
      <w:r>
        <w:rPr>
          <w:b/>
          <w:bCs/>
        </w:rPr>
        <w:t xml:space="preserve">от </w:t>
      </w:r>
      <w:r w:rsidR="00D57370">
        <w:rPr>
          <w:b/>
          <w:bCs/>
        </w:rPr>
        <w:t xml:space="preserve">29 апреля </w:t>
      </w:r>
      <w:r w:rsidR="00325777">
        <w:rPr>
          <w:b/>
          <w:bCs/>
        </w:rPr>
        <w:t>20</w:t>
      </w:r>
      <w:r w:rsidR="00FD65E3">
        <w:rPr>
          <w:b/>
          <w:bCs/>
        </w:rPr>
        <w:t>2</w:t>
      </w:r>
      <w:r w:rsidR="00C46F97">
        <w:rPr>
          <w:b/>
          <w:bCs/>
        </w:rPr>
        <w:t>2</w:t>
      </w:r>
      <w:r w:rsidR="00416F11">
        <w:rPr>
          <w:b/>
          <w:bCs/>
        </w:rPr>
        <w:t xml:space="preserve"> года №</w:t>
      </w:r>
      <w:r w:rsidR="00141B0B">
        <w:rPr>
          <w:b/>
          <w:bCs/>
        </w:rPr>
        <w:t xml:space="preserve"> </w:t>
      </w:r>
      <w:r w:rsidR="00D57370">
        <w:rPr>
          <w:b/>
          <w:bCs/>
        </w:rPr>
        <w:t>33/7с</w:t>
      </w:r>
    </w:p>
    <w:p w:rsidR="004979A1" w:rsidRDefault="004979A1">
      <w:pPr>
        <w:rPr>
          <w:b/>
          <w:bCs/>
        </w:rPr>
      </w:pPr>
    </w:p>
    <w:p w:rsidR="000A4ED0" w:rsidRPr="000A4ED0" w:rsidRDefault="000A4ED0" w:rsidP="000A4ED0">
      <w:pPr>
        <w:rPr>
          <w:b/>
        </w:rPr>
      </w:pPr>
      <w:r w:rsidRPr="000A4ED0">
        <w:rPr>
          <w:b/>
        </w:rPr>
        <w:t>«Об исполнении бюджета</w:t>
      </w:r>
    </w:p>
    <w:p w:rsidR="000A4ED0" w:rsidRPr="000A4ED0" w:rsidRDefault="000A4ED0" w:rsidP="000A4ED0">
      <w:pPr>
        <w:rPr>
          <w:b/>
          <w:bCs/>
        </w:rPr>
      </w:pPr>
      <w:r w:rsidRPr="000A4ED0">
        <w:rPr>
          <w:b/>
          <w:bCs/>
        </w:rPr>
        <w:t xml:space="preserve"> муниципального образования</w:t>
      </w:r>
    </w:p>
    <w:p w:rsidR="00823FB7" w:rsidRDefault="000A4ED0" w:rsidP="000A4ED0">
      <w:pPr>
        <w:pStyle w:val="af0"/>
        <w:ind w:right="-6"/>
        <w:jc w:val="left"/>
        <w:rPr>
          <w:bCs/>
          <w:sz w:val="24"/>
          <w:szCs w:val="24"/>
        </w:rPr>
      </w:pPr>
      <w:r w:rsidRPr="000A4ED0">
        <w:rPr>
          <w:bCs/>
          <w:sz w:val="24"/>
          <w:szCs w:val="24"/>
        </w:rPr>
        <w:t>«поселок Иванино»</w:t>
      </w:r>
      <w:r w:rsidR="00823FB7">
        <w:rPr>
          <w:bCs/>
          <w:sz w:val="24"/>
          <w:szCs w:val="24"/>
        </w:rPr>
        <w:t xml:space="preserve"> Курчатовского</w:t>
      </w:r>
    </w:p>
    <w:p w:rsidR="000A4ED0" w:rsidRPr="000A4ED0" w:rsidRDefault="00823FB7" w:rsidP="000A4ED0">
      <w:pPr>
        <w:pStyle w:val="af0"/>
        <w:ind w:right="-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района</w:t>
      </w:r>
      <w:r w:rsidR="000A4ED0" w:rsidRPr="000A4ED0">
        <w:rPr>
          <w:bCs/>
          <w:sz w:val="24"/>
          <w:szCs w:val="24"/>
        </w:rPr>
        <w:t xml:space="preserve"> </w:t>
      </w:r>
      <w:r w:rsidR="000A4ED0">
        <w:rPr>
          <w:bCs/>
          <w:sz w:val="24"/>
          <w:szCs w:val="24"/>
        </w:rPr>
        <w:t>з</w:t>
      </w:r>
      <w:r w:rsidR="000A4ED0" w:rsidRPr="000A4ED0">
        <w:rPr>
          <w:bCs/>
          <w:sz w:val="24"/>
          <w:szCs w:val="24"/>
        </w:rPr>
        <w:t>а 20</w:t>
      </w:r>
      <w:r>
        <w:rPr>
          <w:bCs/>
          <w:sz w:val="24"/>
          <w:szCs w:val="24"/>
        </w:rPr>
        <w:t>2</w:t>
      </w:r>
      <w:r w:rsidR="00C46F97">
        <w:rPr>
          <w:bCs/>
          <w:sz w:val="24"/>
          <w:szCs w:val="24"/>
        </w:rPr>
        <w:t>1</w:t>
      </w:r>
      <w:r w:rsidR="000A4ED0" w:rsidRPr="000A4ED0">
        <w:rPr>
          <w:bCs/>
          <w:sz w:val="24"/>
          <w:szCs w:val="24"/>
        </w:rPr>
        <w:t xml:space="preserve"> г.»</w:t>
      </w:r>
    </w:p>
    <w:p w:rsidR="000A4ED0" w:rsidRDefault="000A4ED0" w:rsidP="000A4ED0">
      <w:pPr>
        <w:jc w:val="center"/>
        <w:rPr>
          <w:b/>
        </w:rPr>
      </w:pPr>
    </w:p>
    <w:p w:rsidR="000A4ED0" w:rsidRDefault="000A4ED0" w:rsidP="000A4ED0">
      <w:pPr>
        <w:tabs>
          <w:tab w:val="left" w:pos="4962"/>
        </w:tabs>
        <w:ind w:firstLine="5245"/>
      </w:pPr>
    </w:p>
    <w:p w:rsidR="000A4ED0" w:rsidRDefault="000A4ED0" w:rsidP="000A4ED0">
      <w:pPr>
        <w:jc w:val="both"/>
      </w:pPr>
      <w:r>
        <w:t>Собрание депутатов поселка Иванино Курчатовского района Курской области</w:t>
      </w:r>
    </w:p>
    <w:p w:rsidR="000A4ED0" w:rsidRDefault="000A4ED0" w:rsidP="000A4ED0">
      <w:pPr>
        <w:jc w:val="both"/>
      </w:pPr>
    </w:p>
    <w:p w:rsidR="000A4ED0" w:rsidRDefault="000A4ED0" w:rsidP="000A4ED0">
      <w:pPr>
        <w:jc w:val="center"/>
      </w:pPr>
    </w:p>
    <w:p w:rsidR="000A4ED0" w:rsidRDefault="000A4ED0" w:rsidP="000A4ED0">
      <w:pPr>
        <w:jc w:val="center"/>
      </w:pPr>
    </w:p>
    <w:p w:rsidR="000A4ED0" w:rsidRDefault="000A4ED0" w:rsidP="000A4ED0">
      <w:pPr>
        <w:jc w:val="center"/>
      </w:pPr>
      <w:r>
        <w:t>Р Е Ш И Л О:</w:t>
      </w:r>
    </w:p>
    <w:p w:rsidR="000A4ED0" w:rsidRDefault="000A4ED0" w:rsidP="000A4ED0">
      <w:pPr>
        <w:jc w:val="both"/>
      </w:pPr>
    </w:p>
    <w:p w:rsidR="000A4ED0" w:rsidRDefault="000A4ED0" w:rsidP="000A4ED0">
      <w:pPr>
        <w:jc w:val="both"/>
      </w:pPr>
    </w:p>
    <w:p w:rsidR="000A4ED0" w:rsidRDefault="000A4ED0" w:rsidP="000A4ED0">
      <w:pPr>
        <w:numPr>
          <w:ilvl w:val="0"/>
          <w:numId w:val="2"/>
        </w:numPr>
        <w:tabs>
          <w:tab w:val="clear" w:pos="432"/>
          <w:tab w:val="num" w:pos="0"/>
        </w:tabs>
        <w:ind w:left="720" w:hanging="360"/>
        <w:jc w:val="both"/>
      </w:pPr>
      <w:r>
        <w:t>1. Утвердить исполнение бюджета МО «поселок Иванино» (далее местный бюджет) за 20</w:t>
      </w:r>
      <w:r w:rsidR="00823FB7">
        <w:t>2</w:t>
      </w:r>
      <w:r w:rsidR="00C46F97">
        <w:t>1</w:t>
      </w:r>
      <w:r>
        <w:t xml:space="preserve"> год по расходам в сумме </w:t>
      </w:r>
      <w:r w:rsidR="00D47CCD">
        <w:t>1</w:t>
      </w:r>
      <w:r w:rsidR="00823FB7">
        <w:t>3</w:t>
      </w:r>
      <w:r w:rsidR="00C46F97">
        <w:t>821157</w:t>
      </w:r>
      <w:r>
        <w:t>,</w:t>
      </w:r>
      <w:r w:rsidR="00C46F97">
        <w:t>55</w:t>
      </w:r>
      <w:r>
        <w:t xml:space="preserve"> рублей и доходам в сумме </w:t>
      </w:r>
      <w:r w:rsidR="00315CEC">
        <w:t>1</w:t>
      </w:r>
      <w:r w:rsidR="00C46F97">
        <w:t>6842628</w:t>
      </w:r>
      <w:r>
        <w:t>,</w:t>
      </w:r>
      <w:r w:rsidR="00C46F97">
        <w:t>22</w:t>
      </w:r>
      <w:r>
        <w:t xml:space="preserve"> рублей.</w:t>
      </w:r>
    </w:p>
    <w:p w:rsidR="000A4ED0" w:rsidRDefault="000A4ED0" w:rsidP="000A4ED0">
      <w:pPr>
        <w:ind w:left="720"/>
        <w:jc w:val="both"/>
      </w:pPr>
      <w:r>
        <w:t xml:space="preserve">Утвердить размер </w:t>
      </w:r>
      <w:r w:rsidR="00823FB7">
        <w:t>де</w:t>
      </w:r>
      <w:r w:rsidR="00D47CCD">
        <w:t>ф</w:t>
      </w:r>
      <w:r>
        <w:t>ицита местного бюджета за 20</w:t>
      </w:r>
      <w:r w:rsidR="00823FB7">
        <w:t>2</w:t>
      </w:r>
      <w:r w:rsidR="00C46F97">
        <w:t xml:space="preserve">1 </w:t>
      </w:r>
      <w:r>
        <w:t xml:space="preserve">год в сумме </w:t>
      </w:r>
      <w:r w:rsidR="00823FB7">
        <w:t>3</w:t>
      </w:r>
      <w:r w:rsidR="00CC7296">
        <w:t>021470</w:t>
      </w:r>
      <w:r>
        <w:t>,</w:t>
      </w:r>
      <w:r w:rsidR="00CC7296">
        <w:t>6</w:t>
      </w:r>
      <w:r w:rsidR="00823FB7">
        <w:t>7</w:t>
      </w:r>
      <w:r>
        <w:t xml:space="preserve"> рублей.</w:t>
      </w:r>
    </w:p>
    <w:p w:rsidR="000A4ED0" w:rsidRDefault="000A4ED0" w:rsidP="000A4ED0">
      <w:pPr>
        <w:ind w:left="720"/>
        <w:jc w:val="both"/>
      </w:pPr>
      <w:r>
        <w:t>Приложения 1,2,3,4,5 прилагаются.</w:t>
      </w:r>
    </w:p>
    <w:p w:rsidR="000A4ED0" w:rsidRDefault="000A4ED0" w:rsidP="000A4ED0">
      <w:pPr>
        <w:numPr>
          <w:ilvl w:val="0"/>
          <w:numId w:val="2"/>
        </w:numPr>
        <w:tabs>
          <w:tab w:val="clear" w:pos="432"/>
          <w:tab w:val="num" w:pos="0"/>
        </w:tabs>
        <w:ind w:left="720" w:hanging="360"/>
        <w:jc w:val="both"/>
      </w:pPr>
      <w:r>
        <w:t>2. Решение вступает в силу со дня его официального опубликования.</w:t>
      </w: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1F34C0" w:rsidRDefault="004F50EA" w:rsidP="004F50EA">
      <w:pPr>
        <w:tabs>
          <w:tab w:val="left" w:pos="496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Председатель Собрания депутатов                              В.А. </w:t>
      </w:r>
      <w:proofErr w:type="spellStart"/>
      <w:r>
        <w:rPr>
          <w:sz w:val="26"/>
          <w:szCs w:val="26"/>
        </w:rPr>
        <w:t>Чуйкина</w:t>
      </w:r>
      <w:proofErr w:type="spellEnd"/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1F34C0" w:rsidRDefault="001F34C0">
      <w:pPr>
        <w:tabs>
          <w:tab w:val="left" w:pos="4962"/>
        </w:tabs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поселка Иванино                                                 </w:t>
      </w:r>
      <w:r w:rsidR="00823FB7">
        <w:rPr>
          <w:sz w:val="26"/>
          <w:szCs w:val="26"/>
        </w:rPr>
        <w:t>С.</w:t>
      </w:r>
      <w:r>
        <w:rPr>
          <w:sz w:val="26"/>
          <w:szCs w:val="26"/>
        </w:rPr>
        <w:t xml:space="preserve">В. </w:t>
      </w:r>
      <w:r w:rsidR="00823FB7">
        <w:rPr>
          <w:sz w:val="26"/>
          <w:szCs w:val="26"/>
        </w:rPr>
        <w:t>Семених</w:t>
      </w:r>
      <w:r>
        <w:rPr>
          <w:sz w:val="26"/>
          <w:szCs w:val="26"/>
        </w:rPr>
        <w:t>ин</w:t>
      </w: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1F34C0" w:rsidRDefault="001F34C0">
      <w:pPr>
        <w:pStyle w:val="af2"/>
        <w:spacing w:after="0"/>
        <w:jc w:val="right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t xml:space="preserve">Приложение №1  </w:t>
      </w:r>
    </w:p>
    <w:p w:rsidR="001F34C0" w:rsidRDefault="001F34C0" w:rsidP="00416F11">
      <w:pPr>
        <w:shd w:val="clear" w:color="auto" w:fill="FFFFFF"/>
        <w:ind w:left="6946" w:right="-1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 района Курской области</w:t>
      </w:r>
    </w:p>
    <w:p w:rsidR="001F34C0" w:rsidRDefault="001F34C0" w:rsidP="00416F11">
      <w:pPr>
        <w:pStyle w:val="af2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</w:t>
      </w:r>
      <w:r>
        <w:rPr>
          <w:color w:val="000000"/>
          <w:spacing w:val="-2"/>
          <w:sz w:val="20"/>
          <w:szCs w:val="20"/>
        </w:rPr>
        <w:t>от</w:t>
      </w:r>
      <w:r w:rsidR="005B5E05">
        <w:rPr>
          <w:color w:val="000000"/>
          <w:spacing w:val="-2"/>
          <w:sz w:val="20"/>
          <w:szCs w:val="20"/>
        </w:rPr>
        <w:t xml:space="preserve"> </w:t>
      </w:r>
      <w:r w:rsidR="00D57370">
        <w:rPr>
          <w:color w:val="000000"/>
          <w:spacing w:val="-2"/>
          <w:sz w:val="20"/>
          <w:szCs w:val="20"/>
        </w:rPr>
        <w:t>29.04.</w:t>
      </w:r>
      <w:r w:rsidR="003E1968">
        <w:rPr>
          <w:color w:val="000000"/>
          <w:spacing w:val="-2"/>
          <w:sz w:val="20"/>
          <w:szCs w:val="20"/>
        </w:rPr>
        <w:t>202</w:t>
      </w:r>
      <w:r w:rsidR="00CC7296">
        <w:rPr>
          <w:color w:val="000000"/>
          <w:spacing w:val="-2"/>
          <w:sz w:val="20"/>
          <w:szCs w:val="20"/>
        </w:rPr>
        <w:t>2</w:t>
      </w:r>
      <w:r w:rsidR="003E1968">
        <w:rPr>
          <w:color w:val="000000"/>
          <w:spacing w:val="-2"/>
          <w:sz w:val="20"/>
          <w:szCs w:val="20"/>
        </w:rPr>
        <w:t>г. №</w:t>
      </w:r>
      <w:r w:rsidR="00D57370">
        <w:rPr>
          <w:color w:val="000000"/>
          <w:spacing w:val="-2"/>
          <w:sz w:val="20"/>
          <w:szCs w:val="20"/>
        </w:rPr>
        <w:t>33/7с</w:t>
      </w:r>
    </w:p>
    <w:p w:rsidR="001F34C0" w:rsidRDefault="001F34C0">
      <w:pPr>
        <w:shd w:val="clear" w:color="auto" w:fill="FFFFFF"/>
        <w:spacing w:line="221" w:lineRule="exact"/>
        <w:ind w:right="-1"/>
        <w:jc w:val="right"/>
        <w:rPr>
          <w:spacing w:val="-6"/>
          <w:sz w:val="22"/>
          <w:szCs w:val="22"/>
          <w:u w:val="single"/>
        </w:rPr>
      </w:pPr>
    </w:p>
    <w:p w:rsidR="001F34C0" w:rsidRDefault="001F34C0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ИСТОЧНИКИ ФИНАНСИРОВАНИЯ ДЕФИЦИТА БЮДЖЕТА </w:t>
      </w:r>
      <w:r>
        <w:rPr>
          <w:b/>
          <w:sz w:val="18"/>
          <w:szCs w:val="18"/>
        </w:rPr>
        <w:t xml:space="preserve">МУНИЦИПАЛЬНОГО                                    ОБРАЗОВАНИЯ «ПОСЁЛОК ИВАНИНО» КУРЧАТОВСКОГО РАЙОНА КУРСКОЙ ОБЛАСТИ </w:t>
      </w:r>
      <w:r w:rsidR="00867097">
        <w:rPr>
          <w:b/>
          <w:sz w:val="18"/>
          <w:szCs w:val="18"/>
        </w:rPr>
        <w:t>З</w:t>
      </w:r>
      <w:r>
        <w:rPr>
          <w:b/>
          <w:sz w:val="18"/>
          <w:szCs w:val="18"/>
        </w:rPr>
        <w:t>А 20</w:t>
      </w:r>
      <w:r w:rsidR="00CC7296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</w:p>
    <w:p w:rsidR="001F34C0" w:rsidRDefault="001F34C0">
      <w:pPr>
        <w:jc w:val="center"/>
        <w:rPr>
          <w:b/>
          <w:sz w:val="18"/>
          <w:szCs w:val="18"/>
        </w:rPr>
      </w:pPr>
    </w:p>
    <w:p w:rsidR="001F34C0" w:rsidRDefault="001F34C0" w:rsidP="00DC70CD">
      <w:pPr>
        <w:ind w:right="-1" w:firstLine="8789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5386"/>
        <w:gridCol w:w="1843"/>
      </w:tblGrid>
      <w:tr w:rsidR="00E45C9A" w:rsidRPr="00AD7310" w:rsidTr="004248C3">
        <w:trPr>
          <w:trHeight w:val="7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spacing w:line="256" w:lineRule="auto"/>
              <w:ind w:left="-93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C9A" w:rsidRDefault="00E45C9A" w:rsidP="004248C3">
            <w:pPr>
              <w:tabs>
                <w:tab w:val="left" w:pos="552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tabs>
                <w:tab w:val="left" w:pos="552"/>
              </w:tabs>
              <w:spacing w:line="256" w:lineRule="auto"/>
              <w:ind w:right="-8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FC7CAB" w:rsidRDefault="00E45C9A" w:rsidP="004248C3">
            <w:pPr>
              <w:spacing w:line="256" w:lineRule="auto"/>
              <w:ind w:left="-81" w:right="-80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E45C9A" w:rsidRDefault="00CC7296" w:rsidP="00CC72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  <w:r w:rsidR="00823FB7">
              <w:rPr>
                <w:b/>
              </w:rPr>
              <w:t>3</w:t>
            </w:r>
            <w:r>
              <w:rPr>
                <w:b/>
              </w:rPr>
              <w:t>021470</w:t>
            </w:r>
            <w:r w:rsidR="00823FB7">
              <w:rPr>
                <w:b/>
              </w:rPr>
              <w:t>,</w:t>
            </w:r>
            <w:r>
              <w:rPr>
                <w:b/>
              </w:rPr>
              <w:t>6</w:t>
            </w:r>
            <w:r w:rsidR="00823FB7">
              <w:rPr>
                <w:b/>
              </w:rPr>
              <w:t>7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F75B53" w:rsidRDefault="00E45C9A" w:rsidP="00CC729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75B53">
              <w:rPr>
                <w:b/>
                <w:lang w:eastAsia="en-US"/>
              </w:rPr>
              <w:t>-</w:t>
            </w:r>
            <w:r w:rsidRPr="00F75B53">
              <w:rPr>
                <w:b/>
              </w:rPr>
              <w:t>1</w:t>
            </w:r>
            <w:r w:rsidR="00CC7296">
              <w:rPr>
                <w:b/>
              </w:rPr>
              <w:t>7050060</w:t>
            </w:r>
            <w:r w:rsidRPr="00F75B53">
              <w:rPr>
                <w:b/>
              </w:rPr>
              <w:t>,</w:t>
            </w:r>
            <w:r w:rsidR="00823FB7">
              <w:rPr>
                <w:b/>
              </w:rPr>
              <w:t>3</w:t>
            </w:r>
            <w:r w:rsidR="00CC7296">
              <w:rPr>
                <w:b/>
              </w:rPr>
              <w:t>1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A12A72" w:rsidRDefault="00E45C9A" w:rsidP="00CC7296">
            <w:pPr>
              <w:spacing w:line="256" w:lineRule="auto"/>
              <w:jc w:val="center"/>
              <w:rPr>
                <w:lang w:eastAsia="en-US"/>
              </w:rPr>
            </w:pPr>
            <w:r w:rsidRPr="00A12A72">
              <w:rPr>
                <w:lang w:eastAsia="en-US"/>
              </w:rPr>
              <w:t>-</w:t>
            </w:r>
            <w:r w:rsidRPr="00B61FC8">
              <w:t>1</w:t>
            </w:r>
            <w:r w:rsidR="00CC7296">
              <w:t>7050060</w:t>
            </w:r>
            <w:r>
              <w:t>,</w:t>
            </w:r>
            <w:r w:rsidR="00823FB7">
              <w:t>3</w:t>
            </w:r>
            <w:r w:rsidR="00CC7296">
              <w:t>1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A12A72" w:rsidRDefault="00CC7296" w:rsidP="00E45C9A">
            <w:pPr>
              <w:spacing w:line="256" w:lineRule="auto"/>
              <w:jc w:val="center"/>
              <w:rPr>
                <w:lang w:eastAsia="en-US"/>
              </w:rPr>
            </w:pPr>
            <w:r w:rsidRPr="00A12A72">
              <w:rPr>
                <w:lang w:eastAsia="en-US"/>
              </w:rPr>
              <w:t>-</w:t>
            </w:r>
            <w:r w:rsidRPr="00B61FC8">
              <w:t>1</w:t>
            </w:r>
            <w:r>
              <w:t>7050060,31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01 05 02 01 13 0000 510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Pr="00C05585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05585">
              <w:rPr>
                <w:rFonts w:cs="Times New Roman"/>
                <w:color w:val="333333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A12A72" w:rsidRDefault="00CC7296" w:rsidP="00E45C9A">
            <w:pPr>
              <w:spacing w:line="256" w:lineRule="auto"/>
              <w:jc w:val="center"/>
              <w:rPr>
                <w:lang w:eastAsia="en-US"/>
              </w:rPr>
            </w:pPr>
            <w:r w:rsidRPr="00A12A72">
              <w:rPr>
                <w:lang w:eastAsia="en-US"/>
              </w:rPr>
              <w:t>-</w:t>
            </w:r>
            <w:r w:rsidRPr="00B61FC8">
              <w:t>1</w:t>
            </w:r>
            <w:r>
              <w:t>7050060,31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D63B3D" w:rsidRDefault="00E45C9A" w:rsidP="00CC72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CC7296">
              <w:rPr>
                <w:b/>
              </w:rPr>
              <w:t>4028589</w:t>
            </w:r>
            <w:r>
              <w:rPr>
                <w:b/>
              </w:rPr>
              <w:t>,</w:t>
            </w:r>
            <w:r w:rsidR="00CC7296">
              <w:rPr>
                <w:b/>
              </w:rPr>
              <w:t>64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A12A72" w:rsidRDefault="00E45C9A" w:rsidP="00CC7296">
            <w:pPr>
              <w:spacing w:line="256" w:lineRule="auto"/>
              <w:jc w:val="center"/>
              <w:rPr>
                <w:color w:val="000000"/>
              </w:rPr>
            </w:pPr>
            <w:r>
              <w:t>1</w:t>
            </w:r>
            <w:r w:rsidR="00CC7296">
              <w:t>4028589</w:t>
            </w:r>
            <w:r>
              <w:t>,</w:t>
            </w:r>
            <w:r w:rsidR="00CC7296">
              <w:t>64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A12A72" w:rsidRDefault="00CC7296" w:rsidP="004248C3">
            <w:pPr>
              <w:jc w:val="center"/>
            </w:pPr>
            <w:r>
              <w:t>14028589,64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01 05 02 01 13 0000 610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Pr="00C05585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05585">
              <w:rPr>
                <w:rFonts w:cs="Times New Roman"/>
                <w:color w:val="333333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A12A72" w:rsidRDefault="00CC7296" w:rsidP="004248C3">
            <w:pPr>
              <w:jc w:val="center"/>
            </w:pPr>
            <w:r>
              <w:t>14028589,64</w:t>
            </w:r>
          </w:p>
        </w:tc>
      </w:tr>
    </w:tbl>
    <w:p w:rsidR="001F34C0" w:rsidRDefault="001F34C0">
      <w:pPr>
        <w:pStyle w:val="af2"/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FF1C06" w:rsidRDefault="00FF1C06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3E1968" w:rsidRDefault="003E1968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D57370" w:rsidRDefault="00D57370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1F34C0" w:rsidRDefault="001F34C0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lastRenderedPageBreak/>
        <w:t>Приложение №</w:t>
      </w:r>
      <w:r w:rsidR="00867097">
        <w:rPr>
          <w:color w:val="000000"/>
          <w:spacing w:val="-6"/>
          <w:sz w:val="18"/>
          <w:szCs w:val="18"/>
        </w:rPr>
        <w:t>2</w:t>
      </w:r>
    </w:p>
    <w:p w:rsidR="001F34C0" w:rsidRDefault="001F34C0">
      <w:pPr>
        <w:shd w:val="clear" w:color="auto" w:fill="FFFFFF"/>
        <w:ind w:right="-1"/>
        <w:jc w:val="righ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к Решению Собрания депутатов </w:t>
      </w:r>
    </w:p>
    <w:p w:rsidR="001F34C0" w:rsidRDefault="001F34C0">
      <w:pPr>
        <w:shd w:val="clear" w:color="auto" w:fill="FFFFFF"/>
        <w:ind w:left="5103" w:right="-1"/>
        <w:jc w:val="righ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посёлка Иванино Курчатовского </w:t>
      </w:r>
    </w:p>
    <w:p w:rsidR="001F34C0" w:rsidRDefault="001F34C0" w:rsidP="00416F11">
      <w:pPr>
        <w:shd w:val="clear" w:color="auto" w:fill="FFFFFF"/>
        <w:ind w:left="5103" w:right="-1"/>
        <w:jc w:val="righ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района Курской области </w:t>
      </w:r>
    </w:p>
    <w:p w:rsidR="00CC7296" w:rsidRDefault="00D57370" w:rsidP="00CC7296">
      <w:pPr>
        <w:pStyle w:val="af2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29.04.2022г. №33/7с</w:t>
      </w:r>
    </w:p>
    <w:p w:rsidR="005B56FF" w:rsidRDefault="005B56FF" w:rsidP="005B56FF">
      <w:pPr>
        <w:pStyle w:val="af2"/>
        <w:spacing w:after="0"/>
        <w:jc w:val="right"/>
        <w:rPr>
          <w:b/>
          <w:iCs/>
          <w:color w:val="000000"/>
          <w:spacing w:val="1"/>
          <w:sz w:val="18"/>
          <w:szCs w:val="18"/>
        </w:rPr>
      </w:pPr>
    </w:p>
    <w:p w:rsidR="001F34C0" w:rsidRDefault="001F34C0" w:rsidP="005B56FF">
      <w:pPr>
        <w:pStyle w:val="af2"/>
        <w:spacing w:after="0"/>
        <w:jc w:val="right"/>
        <w:rPr>
          <w:b/>
          <w:iCs/>
          <w:color w:val="000000"/>
          <w:spacing w:val="1"/>
          <w:sz w:val="18"/>
          <w:szCs w:val="18"/>
        </w:rPr>
      </w:pPr>
      <w:r>
        <w:rPr>
          <w:b/>
          <w:iCs/>
          <w:color w:val="000000"/>
          <w:spacing w:val="1"/>
          <w:sz w:val="18"/>
          <w:szCs w:val="18"/>
        </w:rPr>
        <w:t>ПОСТУПЛЕНИЕ ДОХОДОВ В БЮДЖЕТ МУНИЦИПАЛЬНОГО ОБРАЗОВАНИЯ</w:t>
      </w:r>
    </w:p>
    <w:p w:rsidR="001F34C0" w:rsidRDefault="001F34C0">
      <w:pPr>
        <w:shd w:val="clear" w:color="auto" w:fill="FFFFFF"/>
        <w:spacing w:line="278" w:lineRule="exact"/>
        <w:jc w:val="center"/>
        <w:rPr>
          <w:b/>
          <w:iCs/>
          <w:color w:val="000000"/>
          <w:spacing w:val="1"/>
          <w:sz w:val="18"/>
          <w:szCs w:val="18"/>
        </w:rPr>
      </w:pPr>
      <w:r>
        <w:rPr>
          <w:b/>
          <w:iCs/>
          <w:color w:val="000000"/>
          <w:spacing w:val="1"/>
          <w:sz w:val="18"/>
          <w:szCs w:val="18"/>
        </w:rPr>
        <w:t xml:space="preserve"> «ПОСЁЛОК ИВАНИНО» КУРЧАТОВСКОГО РАЙОНА КУРСКОЙ ОБЛАСТИ </w:t>
      </w:r>
      <w:r w:rsidR="00867097">
        <w:rPr>
          <w:b/>
          <w:iCs/>
          <w:color w:val="000000"/>
          <w:spacing w:val="1"/>
          <w:sz w:val="18"/>
          <w:szCs w:val="18"/>
        </w:rPr>
        <w:t>З</w:t>
      </w:r>
      <w:r>
        <w:rPr>
          <w:b/>
          <w:iCs/>
          <w:color w:val="000000"/>
          <w:spacing w:val="1"/>
          <w:sz w:val="18"/>
          <w:szCs w:val="18"/>
        </w:rPr>
        <w:t>А 20</w:t>
      </w:r>
      <w:r w:rsidR="00823FB7">
        <w:rPr>
          <w:b/>
          <w:iCs/>
          <w:color w:val="000000"/>
          <w:spacing w:val="1"/>
          <w:sz w:val="18"/>
          <w:szCs w:val="18"/>
        </w:rPr>
        <w:t>2</w:t>
      </w:r>
      <w:r w:rsidR="00CC7296">
        <w:rPr>
          <w:b/>
          <w:iCs/>
          <w:color w:val="000000"/>
          <w:spacing w:val="1"/>
          <w:sz w:val="18"/>
          <w:szCs w:val="18"/>
        </w:rPr>
        <w:t>1</w:t>
      </w:r>
      <w:r>
        <w:rPr>
          <w:b/>
          <w:iCs/>
          <w:color w:val="000000"/>
          <w:spacing w:val="1"/>
          <w:sz w:val="18"/>
          <w:szCs w:val="18"/>
        </w:rPr>
        <w:t xml:space="preserve"> ГОД</w:t>
      </w:r>
    </w:p>
    <w:p w:rsidR="001F34C0" w:rsidRDefault="001F34C0" w:rsidP="00DC70CD">
      <w:pPr>
        <w:shd w:val="clear" w:color="auto" w:fill="FFFFFF"/>
        <w:spacing w:line="278" w:lineRule="exact"/>
        <w:ind w:left="6278" w:firstLine="470"/>
        <w:jc w:val="right"/>
        <w:rPr>
          <w:iCs/>
          <w:color w:val="000000"/>
          <w:spacing w:val="1"/>
          <w:sz w:val="18"/>
          <w:szCs w:val="18"/>
        </w:rPr>
      </w:pPr>
      <w:r>
        <w:rPr>
          <w:iCs/>
          <w:color w:val="000000"/>
          <w:spacing w:val="1"/>
          <w:sz w:val="18"/>
          <w:szCs w:val="18"/>
        </w:rPr>
        <w:t xml:space="preserve">                                      (руб.)</w:t>
      </w:r>
    </w:p>
    <w:tbl>
      <w:tblPr>
        <w:tblW w:w="100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6520"/>
        <w:gridCol w:w="1266"/>
      </w:tblGrid>
      <w:tr w:rsidR="001F34C0" w:rsidTr="00550B3B">
        <w:trPr>
          <w:trHeight w:val="6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left="102" w:right="86"/>
              <w:jc w:val="center"/>
              <w:rPr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b/>
                <w:color w:val="000000"/>
                <w:spacing w:val="5"/>
                <w:sz w:val="20"/>
                <w:szCs w:val="20"/>
              </w:rPr>
              <w:t xml:space="preserve">Код бюджетной </w:t>
            </w:r>
            <w:r>
              <w:rPr>
                <w:b/>
                <w:color w:val="000000"/>
                <w:spacing w:val="10"/>
                <w:sz w:val="20"/>
                <w:szCs w:val="20"/>
              </w:rPr>
              <w:t xml:space="preserve">классификации </w:t>
            </w:r>
            <w:r>
              <w:rPr>
                <w:b/>
                <w:color w:val="000000"/>
                <w:spacing w:val="5"/>
                <w:sz w:val="20"/>
                <w:szCs w:val="20"/>
              </w:rPr>
              <w:t>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left="1805"/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Наименование доходов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left="173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Сумма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color w:val="000000"/>
                <w:spacing w:val="6"/>
                <w:sz w:val="22"/>
                <w:szCs w:val="22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1 00 00000 00 0000 000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6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070F3B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11842952,71</w:t>
            </w:r>
          </w:p>
        </w:tc>
      </w:tr>
      <w:tr w:rsidR="001F34C0" w:rsidTr="00550B3B">
        <w:trPr>
          <w:trHeight w:val="2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1 01 00000 00 0000 000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8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8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240816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40816">
              <w:rPr>
                <w:b/>
                <w:sz w:val="22"/>
                <w:szCs w:val="22"/>
              </w:rPr>
              <w:t>770360</w:t>
            </w:r>
            <w:r>
              <w:rPr>
                <w:b/>
                <w:sz w:val="22"/>
                <w:szCs w:val="22"/>
              </w:rPr>
              <w:t>,3</w:t>
            </w:r>
            <w:r w:rsidR="00240816">
              <w:rPr>
                <w:b/>
                <w:sz w:val="22"/>
                <w:szCs w:val="22"/>
              </w:rPr>
              <w:t>9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1 01 02000 010000 110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2B0AC1">
              <w:rPr>
                <w:color w:val="000000"/>
                <w:spacing w:val="3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816">
              <w:rPr>
                <w:sz w:val="22"/>
                <w:szCs w:val="22"/>
              </w:rPr>
              <w:t>770360</w:t>
            </w:r>
            <w:r>
              <w:rPr>
                <w:sz w:val="22"/>
                <w:szCs w:val="22"/>
              </w:rPr>
              <w:t>,3</w:t>
            </w:r>
            <w:r w:rsidR="00240816">
              <w:rPr>
                <w:sz w:val="22"/>
                <w:szCs w:val="22"/>
              </w:rPr>
              <w:t>9</w:t>
            </w:r>
          </w:p>
        </w:tc>
      </w:tr>
      <w:tr w:rsidR="001F34C0" w:rsidTr="00550B3B">
        <w:trPr>
          <w:trHeight w:val="7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1 01 02010 01 0000 110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hd w:val="clear" w:color="auto" w:fill="FFFFFF"/>
              <w:snapToGrid w:val="0"/>
              <w:ind w:firstLine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2B0AC1">
              <w:rPr>
                <w:color w:val="000000"/>
                <w:spacing w:val="-2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816">
              <w:rPr>
                <w:sz w:val="22"/>
                <w:szCs w:val="22"/>
              </w:rPr>
              <w:t>610137</w:t>
            </w:r>
            <w:r>
              <w:rPr>
                <w:sz w:val="22"/>
                <w:szCs w:val="22"/>
              </w:rPr>
              <w:t>,7</w:t>
            </w:r>
            <w:r w:rsidR="00240816">
              <w:rPr>
                <w:sz w:val="22"/>
                <w:szCs w:val="22"/>
              </w:rPr>
              <w:t>3</w:t>
            </w:r>
          </w:p>
        </w:tc>
      </w:tr>
      <w:tr w:rsidR="001F34C0" w:rsidTr="00550B3B">
        <w:trPr>
          <w:trHeight w:val="57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1 01 02020 010000 110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hd w:val="clear" w:color="auto" w:fill="FFFFFF"/>
              <w:snapToGrid w:val="0"/>
              <w:ind w:firstLine="10"/>
              <w:jc w:val="both"/>
              <w:rPr>
                <w:color w:val="000000"/>
                <w:sz w:val="20"/>
                <w:szCs w:val="20"/>
              </w:rPr>
            </w:pPr>
            <w:r w:rsidRPr="002B0AC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823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 w:rsidP="002361B0">
            <w:pPr>
              <w:shd w:val="clear" w:color="auto" w:fill="FFFFFF"/>
              <w:snapToGrid w:val="0"/>
              <w:ind w:right="-40" w:firstLine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160186</w:t>
            </w:r>
            <w:r w:rsidR="00823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</w:tr>
      <w:tr w:rsidR="001F34C0" w:rsidTr="00550B3B">
        <w:trPr>
          <w:trHeight w:val="50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EE6C95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E6C95">
              <w:rPr>
                <w:b/>
                <w:color w:val="000000"/>
                <w:sz w:val="22"/>
                <w:szCs w:val="22"/>
              </w:rPr>
              <w:t>1 03 0000 00 0000 110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uppressAutoHyphens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Pr="00EE6C95" w:rsidRDefault="00240816" w:rsidP="00240816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730048</w:t>
            </w:r>
            <w:r w:rsidR="00823FB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823FB7">
              <w:rPr>
                <w:b/>
                <w:sz w:val="22"/>
                <w:szCs w:val="22"/>
              </w:rPr>
              <w:t>9</w:t>
            </w:r>
          </w:p>
        </w:tc>
      </w:tr>
      <w:tr w:rsidR="001F34C0" w:rsidTr="00550B3B">
        <w:trPr>
          <w:trHeight w:val="5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1 03 020</w:t>
            </w:r>
            <w:r w:rsidR="006B05C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730048</w:t>
            </w:r>
            <w:r w:rsidR="00823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823FB7">
              <w:rPr>
                <w:sz w:val="22"/>
                <w:szCs w:val="22"/>
              </w:rPr>
              <w:t>9</w:t>
            </w:r>
          </w:p>
        </w:tc>
      </w:tr>
      <w:tr w:rsidR="001F34C0" w:rsidTr="00550B3B">
        <w:trPr>
          <w:trHeight w:val="5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337033</w:t>
            </w:r>
            <w:r w:rsidR="00823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</w:t>
            </w:r>
            <w:r w:rsidR="00823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448117</w:t>
            </w:r>
            <w:r w:rsidR="00823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FF1C06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0816">
              <w:rPr>
                <w:sz w:val="22"/>
                <w:szCs w:val="22"/>
              </w:rPr>
              <w:t>57472</w:t>
            </w:r>
            <w:r w:rsidR="00823FB7">
              <w:rPr>
                <w:sz w:val="22"/>
                <w:szCs w:val="22"/>
              </w:rPr>
              <w:t>,</w:t>
            </w:r>
            <w:r w:rsidR="00240816">
              <w:rPr>
                <w:sz w:val="22"/>
                <w:szCs w:val="22"/>
              </w:rPr>
              <w:t>94</w:t>
            </w:r>
          </w:p>
        </w:tc>
      </w:tr>
      <w:tr w:rsidR="00823FB7" w:rsidTr="0093589D">
        <w:trPr>
          <w:trHeight w:val="2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93589D" w:rsidRDefault="0093589D" w:rsidP="006B05C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3589D">
              <w:rPr>
                <w:b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2B0AC1" w:rsidRDefault="0093589D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89D" w:rsidRPr="0093589D" w:rsidRDefault="0093589D" w:rsidP="00240816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93589D">
              <w:rPr>
                <w:b/>
                <w:sz w:val="22"/>
                <w:szCs w:val="22"/>
              </w:rPr>
              <w:t>1</w:t>
            </w:r>
            <w:r w:rsidR="00240816">
              <w:rPr>
                <w:b/>
                <w:sz w:val="22"/>
                <w:szCs w:val="22"/>
              </w:rPr>
              <w:t>987165</w:t>
            </w:r>
            <w:r w:rsidRPr="0093589D">
              <w:rPr>
                <w:b/>
                <w:sz w:val="22"/>
                <w:szCs w:val="22"/>
              </w:rPr>
              <w:t>,</w:t>
            </w:r>
            <w:r w:rsidR="00240816">
              <w:rPr>
                <w:b/>
                <w:sz w:val="22"/>
                <w:szCs w:val="22"/>
              </w:rPr>
              <w:t>84</w:t>
            </w:r>
          </w:p>
        </w:tc>
      </w:tr>
      <w:tr w:rsidR="00823FB7" w:rsidTr="0093589D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Default="0093589D" w:rsidP="009358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2B0AC1" w:rsidRDefault="0093589D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FB7" w:rsidRDefault="0093589D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0816">
              <w:rPr>
                <w:sz w:val="22"/>
                <w:szCs w:val="22"/>
              </w:rPr>
              <w:t>987165</w:t>
            </w:r>
            <w:r>
              <w:rPr>
                <w:sz w:val="22"/>
                <w:szCs w:val="22"/>
              </w:rPr>
              <w:t>,</w:t>
            </w:r>
            <w:r w:rsidR="00240816">
              <w:rPr>
                <w:sz w:val="22"/>
                <w:szCs w:val="22"/>
              </w:rPr>
              <w:t>84</w:t>
            </w:r>
          </w:p>
        </w:tc>
      </w:tr>
      <w:tr w:rsidR="00823FB7" w:rsidTr="0093589D">
        <w:trPr>
          <w:trHeight w:val="2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Default="0093589D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2B0AC1" w:rsidRDefault="0093589D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FB7" w:rsidRDefault="00240816" w:rsidP="00823FB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1987165,84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pStyle w:val="af3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2B0AC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24081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240816">
              <w:rPr>
                <w:b/>
                <w:color w:val="000000"/>
                <w:sz w:val="22"/>
                <w:szCs w:val="22"/>
              </w:rPr>
              <w:t>726064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240816">
              <w:rPr>
                <w:b/>
                <w:color w:val="000000"/>
                <w:sz w:val="22"/>
                <w:szCs w:val="22"/>
              </w:rPr>
              <w:t>86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pStyle w:val="af3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2B0AC1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24081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528242</w:t>
            </w:r>
            <w:r w:rsidR="0093589D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B27BD3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1 06 01030 </w:t>
            </w:r>
            <w:r w:rsidR="00B27BD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7E7FDA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B27BD3" w:rsidRPr="002B0AC1">
              <w:rPr>
                <w:sz w:val="20"/>
                <w:szCs w:val="20"/>
              </w:rPr>
              <w:t xml:space="preserve"> городских</w:t>
            </w:r>
            <w:r w:rsidRPr="002B0AC1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390764,31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pStyle w:val="af3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2B0AC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24081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3197822</w:t>
            </w:r>
            <w:r w:rsidR="0093589D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780911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Земельный налог</w:t>
            </w:r>
            <w:r w:rsidR="00780911" w:rsidRPr="002B0AC1">
              <w:rPr>
                <w:sz w:val="20"/>
                <w:szCs w:val="20"/>
              </w:rPr>
              <w:t xml:space="preserve"> с организаций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40816">
              <w:rPr>
                <w:color w:val="000000"/>
                <w:sz w:val="22"/>
                <w:szCs w:val="22"/>
              </w:rPr>
              <w:t>849613</w:t>
            </w:r>
            <w:r>
              <w:rPr>
                <w:color w:val="000000"/>
                <w:sz w:val="22"/>
                <w:szCs w:val="22"/>
              </w:rPr>
              <w:t>,</w:t>
            </w:r>
            <w:r w:rsidR="0024081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3 1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780911" w:rsidP="00780911">
            <w:pPr>
              <w:suppressAutoHyphens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1849613,25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550B3B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Земельный налог</w:t>
            </w:r>
            <w:r w:rsidR="00550B3B" w:rsidRPr="002B0AC1">
              <w:rPr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40816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1348209,52</w:t>
            </w:r>
          </w:p>
        </w:tc>
      </w:tr>
      <w:tr w:rsidR="001F34C0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3 1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550B3B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Земельный налог</w:t>
            </w:r>
            <w:r w:rsidR="00550B3B" w:rsidRPr="002B0AC1">
              <w:rPr>
                <w:sz w:val="20"/>
                <w:szCs w:val="20"/>
              </w:rPr>
              <w:t xml:space="preserve"> с физических лиц, </w:t>
            </w:r>
            <w:r w:rsidR="00550B3B" w:rsidRPr="002B0AC1">
              <w:rPr>
                <w:rFonts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40816">
              <w:rPr>
                <w:color w:val="000000"/>
                <w:sz w:val="22"/>
                <w:szCs w:val="22"/>
              </w:rPr>
              <w:t>48209</w:t>
            </w:r>
            <w:r>
              <w:rPr>
                <w:color w:val="000000"/>
                <w:sz w:val="22"/>
                <w:szCs w:val="22"/>
              </w:rPr>
              <w:t>,</w:t>
            </w:r>
            <w:r w:rsidR="00240816">
              <w:rPr>
                <w:color w:val="000000"/>
                <w:sz w:val="22"/>
                <w:szCs w:val="22"/>
              </w:rPr>
              <w:t>52</w:t>
            </w:r>
          </w:p>
        </w:tc>
      </w:tr>
      <w:tr w:rsidR="00240816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Pr="00341E5D" w:rsidRDefault="00240816" w:rsidP="00550B3B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 w:rsidRPr="00341E5D">
              <w:rPr>
                <w:b/>
                <w:sz w:val="22"/>
                <w:szCs w:val="22"/>
              </w:rPr>
              <w:t>1 09 00000 00 0000 000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Pr="002B0AC1" w:rsidRDefault="00341E5D" w:rsidP="00550B3B">
            <w:pPr>
              <w:pStyle w:val="af3"/>
              <w:snapToGrid w:val="0"/>
              <w:jc w:val="left"/>
              <w:rPr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color w:val="000000" w:themeColor="text1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816" w:rsidRPr="00341E5D" w:rsidRDefault="00341E5D" w:rsidP="0024081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41E5D">
              <w:rPr>
                <w:b/>
                <w:color w:val="000000"/>
                <w:sz w:val="22"/>
                <w:szCs w:val="22"/>
              </w:rPr>
              <w:t>-30396,73</w:t>
            </w:r>
          </w:p>
        </w:tc>
      </w:tr>
      <w:tr w:rsidR="00240816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Default="00240816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Pr="002B0AC1" w:rsidRDefault="00341E5D" w:rsidP="00550B3B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816" w:rsidRDefault="00341E5D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-30396,73</w:t>
            </w:r>
          </w:p>
        </w:tc>
      </w:tr>
      <w:tr w:rsidR="00240816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Default="00341E5D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Pr="002B0AC1" w:rsidRDefault="00341E5D" w:rsidP="00550B3B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816" w:rsidRDefault="00341E5D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-30396,73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1E5D" w:rsidRDefault="00341E5D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1 09 04053 13 0000 110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341E5D" w:rsidP="00550B3B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341E5D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-30396,73</w:t>
            </w:r>
          </w:p>
        </w:tc>
      </w:tr>
      <w:tr w:rsidR="001F34C0" w:rsidTr="00FA5F1E">
        <w:trPr>
          <w:trHeight w:val="2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341E5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341E5D">
              <w:rPr>
                <w:b/>
                <w:color w:val="000000"/>
                <w:sz w:val="22"/>
                <w:szCs w:val="22"/>
              </w:rPr>
              <w:t>96732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341E5D">
              <w:rPr>
                <w:b/>
                <w:color w:val="000000"/>
                <w:sz w:val="22"/>
                <w:szCs w:val="22"/>
              </w:rPr>
              <w:t>96</w:t>
            </w:r>
          </w:p>
        </w:tc>
      </w:tr>
      <w:tr w:rsidR="001F34C0" w:rsidTr="00550B3B">
        <w:trPr>
          <w:trHeight w:val="41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2361B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41E5D">
              <w:rPr>
                <w:color w:val="000000"/>
                <w:sz w:val="22"/>
                <w:szCs w:val="22"/>
              </w:rPr>
              <w:t>87268</w:t>
            </w:r>
            <w:r>
              <w:rPr>
                <w:color w:val="000000"/>
                <w:sz w:val="22"/>
                <w:szCs w:val="22"/>
              </w:rPr>
              <w:t>,</w:t>
            </w:r>
            <w:r w:rsidR="00341E5D">
              <w:rPr>
                <w:color w:val="000000"/>
                <w:sz w:val="22"/>
                <w:szCs w:val="22"/>
              </w:rPr>
              <w:t>96</w:t>
            </w:r>
          </w:p>
        </w:tc>
      </w:tr>
      <w:tr w:rsidR="001F34C0" w:rsidTr="00550B3B">
        <w:trPr>
          <w:trHeight w:val="95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2361B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 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341E5D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451625</w:t>
            </w:r>
            <w:r w:rsidR="009358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1F34C0" w:rsidTr="00550B3B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B27BD3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</w:t>
            </w:r>
            <w:r w:rsidR="00B27B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B27BD3" w:rsidRPr="002B0AC1">
              <w:rPr>
                <w:rFonts w:cs="Times New Roman"/>
                <w:sz w:val="20"/>
                <w:szCs w:val="20"/>
              </w:rPr>
              <w:t xml:space="preserve"> городских</w:t>
            </w:r>
            <w:r w:rsidRPr="002B0AC1">
              <w:rPr>
                <w:rFonts w:cs="Times New Roman"/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341E5D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451625</w:t>
            </w:r>
            <w:r w:rsidR="009358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1F34C0" w:rsidTr="00550B3B">
        <w:trPr>
          <w:trHeight w:val="90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Доходы от сдачи в аренду имущества находящегося в оперативном управлении органов государственной власти, органов местного </w:t>
            </w:r>
            <w:proofErr w:type="spellStart"/>
            <w:proofErr w:type="gramStart"/>
            <w:r w:rsidRPr="002B0AC1">
              <w:rPr>
                <w:color w:val="000000"/>
                <w:spacing w:val="-1"/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, государственных внебюджетных фондов и созданных ими </w:t>
            </w:r>
            <w:proofErr w:type="spellStart"/>
            <w:r w:rsidRPr="002B0AC1">
              <w:rPr>
                <w:color w:val="000000"/>
                <w:spacing w:val="-1"/>
                <w:sz w:val="20"/>
                <w:szCs w:val="20"/>
              </w:rPr>
              <w:t>учреж-дений</w:t>
            </w:r>
            <w:proofErr w:type="spellEnd"/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 (за исключением имущества бюджетных и автономных учреждений)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341E5D" w:rsidP="00FF1C0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35643,24</w:t>
            </w:r>
          </w:p>
        </w:tc>
      </w:tr>
      <w:tr w:rsidR="001F34C0" w:rsidTr="00550B3B">
        <w:trPr>
          <w:trHeight w:val="91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</w:t>
            </w:r>
            <w:r w:rsidR="00B27BD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="00B27BD3" w:rsidRPr="002B0AC1">
              <w:rPr>
                <w:rFonts w:cs="Times New Roman"/>
                <w:sz w:val="20"/>
                <w:szCs w:val="20"/>
              </w:rPr>
              <w:t xml:space="preserve"> городских</w:t>
            </w:r>
            <w:r w:rsidRPr="002B0AC1">
              <w:rPr>
                <w:rFonts w:cs="Times New Roman"/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341E5D" w:rsidP="00FF1C0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35643,24</w:t>
            </w:r>
          </w:p>
        </w:tc>
      </w:tr>
      <w:tr w:rsidR="00070F3B" w:rsidTr="00550B3B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070F3B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Pr="002B0AC1" w:rsidRDefault="007E7FDA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3B" w:rsidRDefault="00341E5D" w:rsidP="00FA5F1E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9464</w:t>
            </w:r>
            <w:r w:rsidR="0093589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0F3B" w:rsidTr="00550B3B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070F3B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Pr="002B0AC1" w:rsidRDefault="007E7FDA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Прочие поступления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3B" w:rsidRDefault="00341E5D" w:rsidP="00FA5F1E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9464</w:t>
            </w:r>
            <w:r w:rsidR="0093589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0F3B" w:rsidTr="00550B3B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070F3B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Pr="002B0AC1" w:rsidRDefault="007E7FDA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Прочие поступления от использования имущества, находящихся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3B" w:rsidRDefault="00341E5D" w:rsidP="00FA5F1E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9464</w:t>
            </w:r>
            <w:r w:rsidR="0093589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F34C0" w:rsidTr="00550B3B">
        <w:trPr>
          <w:trHeight w:val="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1 14 0000 00 0000 000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2361B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341E5D">
            <w:pPr>
              <w:shd w:val="clear" w:color="auto" w:fill="FFFFFF"/>
              <w:snapToGrid w:val="0"/>
              <w:ind w:right="-182" w:hanging="18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41E5D">
              <w:rPr>
                <w:b/>
                <w:color w:val="000000"/>
                <w:sz w:val="22"/>
                <w:szCs w:val="22"/>
              </w:rPr>
              <w:t>150738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341E5D">
              <w:rPr>
                <w:b/>
                <w:color w:val="000000"/>
                <w:sz w:val="22"/>
                <w:szCs w:val="22"/>
              </w:rPr>
              <w:t>13</w:t>
            </w:r>
          </w:p>
        </w:tc>
      </w:tr>
      <w:tr w:rsidR="001F34C0" w:rsidTr="00550B3B">
        <w:trPr>
          <w:trHeight w:val="5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Доходы от продажи земельных участков</w:t>
            </w:r>
            <w:r w:rsidR="002361B0" w:rsidRPr="002B0AC1">
              <w:rPr>
                <w:color w:val="000000"/>
                <w:spacing w:val="-1"/>
                <w:sz w:val="20"/>
                <w:szCs w:val="20"/>
              </w:rPr>
              <w:t>,</w:t>
            </w:r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41E5D">
              <w:rPr>
                <w:color w:val="000000"/>
                <w:sz w:val="22"/>
                <w:szCs w:val="22"/>
              </w:rPr>
              <w:t>50738</w:t>
            </w:r>
            <w:r>
              <w:rPr>
                <w:color w:val="000000"/>
                <w:sz w:val="22"/>
                <w:szCs w:val="22"/>
              </w:rPr>
              <w:t>,</w:t>
            </w:r>
            <w:r w:rsidR="00341E5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F34C0" w:rsidTr="00550B3B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Доходы от продажи земельных участков государственная собственность на которые не разграничена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41E5D">
              <w:rPr>
                <w:color w:val="000000"/>
                <w:sz w:val="22"/>
                <w:szCs w:val="22"/>
              </w:rPr>
              <w:t>50738</w:t>
            </w:r>
            <w:r>
              <w:rPr>
                <w:color w:val="000000"/>
                <w:sz w:val="22"/>
                <w:szCs w:val="22"/>
              </w:rPr>
              <w:t>,</w:t>
            </w:r>
            <w:r w:rsidR="00341E5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F34C0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1 14 06013 10 0000 430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550B3B" w:rsidRPr="002B0AC1">
              <w:rPr>
                <w:sz w:val="20"/>
                <w:szCs w:val="20"/>
              </w:rPr>
              <w:t xml:space="preserve"> городских</w:t>
            </w:r>
            <w:r w:rsidRPr="002B0AC1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341E5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1150738,13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013572" w:rsidRDefault="00341E5D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 w:rsidRPr="00013572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341E5D">
            <w:pPr>
              <w:pStyle w:val="af3"/>
              <w:snapToGrid w:val="0"/>
              <w:jc w:val="left"/>
              <w:rPr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color w:val="000000" w:themeColor="text1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Pr="00013572" w:rsidRDefault="00013572" w:rsidP="007E7F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12000,00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Default="00341E5D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1 16 02000 02 0000 140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013572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01357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Default="00341E5D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1 16 02020 02 0000 140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013572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01357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013572" w:rsidRDefault="00341E5D">
            <w:pPr>
              <w:pStyle w:val="af3"/>
              <w:snapToGrid w:val="0"/>
              <w:jc w:val="center"/>
              <w:rPr>
                <w:b/>
                <w:sz w:val="22"/>
                <w:szCs w:val="22"/>
              </w:rPr>
            </w:pPr>
            <w:r w:rsidRPr="00013572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013572">
            <w:pPr>
              <w:pStyle w:val="af3"/>
              <w:snapToGrid w:val="0"/>
              <w:jc w:val="left"/>
              <w:rPr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color w:val="000000" w:themeColor="text1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Pr="00013572" w:rsidRDefault="00013572" w:rsidP="007E7F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238,67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Default="00341E5D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013572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01357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238,67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Default="00341E5D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013572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01357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238,67</w:t>
            </w:r>
          </w:p>
        </w:tc>
      </w:tr>
      <w:tr w:rsidR="001F34C0" w:rsidTr="00550B3B">
        <w:trPr>
          <w:trHeight w:val="26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013572" w:rsidP="007E7FDA">
            <w:pPr>
              <w:shd w:val="clear" w:color="auto" w:fill="FFFFFF"/>
              <w:snapToGrid w:val="0"/>
              <w:ind w:left="-40" w:firstLine="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4999675,51</w:t>
            </w:r>
          </w:p>
        </w:tc>
      </w:tr>
      <w:tr w:rsidR="00825320" w:rsidTr="00550B3B">
        <w:trPr>
          <w:trHeight w:val="2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5320" w:rsidRDefault="00825320" w:rsidP="0082532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5320" w:rsidRPr="002B0AC1" w:rsidRDefault="00825320" w:rsidP="00825320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320" w:rsidRPr="00DC4725" w:rsidRDefault="0093589D" w:rsidP="00013572">
            <w:pPr>
              <w:shd w:val="clear" w:color="auto" w:fill="FFFFFF"/>
              <w:snapToGrid w:val="0"/>
              <w:ind w:left="-40" w:firstLine="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13572">
              <w:rPr>
                <w:color w:val="000000"/>
                <w:sz w:val="22"/>
                <w:szCs w:val="22"/>
              </w:rPr>
              <w:t>896756,62</w:t>
            </w:r>
          </w:p>
        </w:tc>
      </w:tr>
      <w:tr w:rsidR="00550B3B" w:rsidTr="00550B3B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550B3B" w:rsidRDefault="00550B3B" w:rsidP="00C704E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0B3B">
              <w:rPr>
                <w:b/>
                <w:color w:val="000000"/>
                <w:sz w:val="22"/>
                <w:szCs w:val="22"/>
              </w:rPr>
              <w:t>2 02 1</w:t>
            </w:r>
            <w:r w:rsidR="00C704E9">
              <w:rPr>
                <w:b/>
                <w:color w:val="000000"/>
                <w:sz w:val="22"/>
                <w:szCs w:val="22"/>
              </w:rPr>
              <w:t>0</w:t>
            </w:r>
            <w:r w:rsidRPr="00550B3B">
              <w:rPr>
                <w:b/>
                <w:color w:val="000000"/>
                <w:sz w:val="22"/>
                <w:szCs w:val="22"/>
              </w:rPr>
              <w:t>000 00 0000 151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2B0AC1" w:rsidRDefault="00C704E9">
            <w:pPr>
              <w:shd w:val="clear" w:color="auto" w:fill="FFFFFF"/>
              <w:snapToGrid w:val="0"/>
              <w:ind w:right="1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3B" w:rsidRPr="00550B3B" w:rsidRDefault="00013572" w:rsidP="007E7FDA">
            <w:pPr>
              <w:shd w:val="clear" w:color="auto" w:fill="FFFFFF"/>
              <w:snapToGrid w:val="0"/>
              <w:ind w:right="-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1152298</w:t>
            </w:r>
            <w:r w:rsidR="00C704E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550B3B" w:rsidTr="00550B3B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Default="00550B3B" w:rsidP="00C704E9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</w:t>
            </w:r>
            <w:r w:rsidR="00C704E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001 00 0000 151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2B0AC1" w:rsidRDefault="00C704E9" w:rsidP="00550B3B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3B" w:rsidRDefault="00C704E9" w:rsidP="00013572">
            <w:pPr>
              <w:shd w:val="clear" w:color="auto" w:fill="FFFFFF"/>
              <w:snapToGrid w:val="0"/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013572">
              <w:rPr>
                <w:color w:val="000000"/>
                <w:sz w:val="22"/>
                <w:szCs w:val="22"/>
              </w:rPr>
              <w:t>52298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50B3B" w:rsidTr="00550B3B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Default="00C704E9" w:rsidP="00013572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704E9">
              <w:rPr>
                <w:color w:val="000000"/>
                <w:sz w:val="22"/>
                <w:szCs w:val="22"/>
              </w:rPr>
              <w:t>2 02 1</w:t>
            </w:r>
            <w:r w:rsidR="00013572">
              <w:rPr>
                <w:color w:val="000000"/>
                <w:sz w:val="22"/>
                <w:szCs w:val="22"/>
              </w:rPr>
              <w:t>6001</w:t>
            </w:r>
            <w:r w:rsidRPr="00C704E9">
              <w:rPr>
                <w:color w:val="000000"/>
                <w:sz w:val="22"/>
                <w:szCs w:val="22"/>
              </w:rPr>
              <w:t xml:space="preserve"> </w:t>
            </w:r>
            <w:r w:rsidR="00013572">
              <w:rPr>
                <w:color w:val="000000"/>
                <w:sz w:val="22"/>
                <w:szCs w:val="22"/>
              </w:rPr>
              <w:t>13</w:t>
            </w:r>
            <w:r w:rsidRPr="00C704E9">
              <w:rPr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2B0AC1" w:rsidRDefault="00C704E9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3B" w:rsidRDefault="00013572" w:rsidP="007E7FDA">
            <w:pPr>
              <w:shd w:val="clear" w:color="auto" w:fill="FFFFFF"/>
              <w:snapToGrid w:val="0"/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1152298,00</w:t>
            </w:r>
          </w:p>
        </w:tc>
      </w:tr>
      <w:tr w:rsidR="005B67EF" w:rsidTr="007659C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5B67EF" w:rsidP="005B67EF">
            <w:pPr>
              <w:suppressAutoHyphens w:val="0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5B67EF">
              <w:rPr>
                <w:rFonts w:cs="Times New Roman"/>
                <w:b/>
                <w:color w:val="000000"/>
                <w:sz w:val="22"/>
                <w:szCs w:val="22"/>
              </w:rPr>
              <w:t>2 02 20000 00 0000 151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B67EF" w:rsidRPr="002B0AC1" w:rsidRDefault="005B67EF" w:rsidP="005B67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C1">
              <w:rPr>
                <w:rFonts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EF" w:rsidRDefault="00605950" w:rsidP="0060595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3455191</w:t>
            </w:r>
            <w:r w:rsidR="00C704E9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62</w:t>
            </w:r>
          </w:p>
        </w:tc>
      </w:tr>
      <w:tr w:rsidR="00BD5C43" w:rsidTr="007659C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D5C43" w:rsidRDefault="00BD5C43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2 02 25269 00 0000 150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D5C43" w:rsidRPr="002B0AC1" w:rsidRDefault="002B0AC1" w:rsidP="002B0AC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43" w:rsidRDefault="00F70D61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235673,92</w:t>
            </w:r>
          </w:p>
        </w:tc>
      </w:tr>
      <w:tr w:rsidR="00BD5C43" w:rsidTr="007659C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D5C43" w:rsidRDefault="00BD5C43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2 02 25269 13 0000 150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D5C43" w:rsidRPr="002B0AC1" w:rsidRDefault="002B0AC1" w:rsidP="005B67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C43" w:rsidRDefault="00F70D61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235673,92</w:t>
            </w:r>
          </w:p>
        </w:tc>
      </w:tr>
      <w:tr w:rsidR="005B67EF" w:rsidTr="007659C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5B67EF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Pr="005B67EF">
              <w:rPr>
                <w:rFonts w:cs="Times New Roman"/>
                <w:color w:val="000000"/>
                <w:sz w:val="22"/>
                <w:szCs w:val="22"/>
              </w:rPr>
              <w:t xml:space="preserve"> 02 25555 00 0000 151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B67EF" w:rsidRPr="002B0AC1" w:rsidRDefault="005B67EF" w:rsidP="005B67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F70D61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707985,90</w:t>
            </w:r>
          </w:p>
        </w:tc>
      </w:tr>
      <w:tr w:rsidR="005B67EF" w:rsidTr="007E7FDA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5B67EF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B67EF">
              <w:rPr>
                <w:rFonts w:cs="Times New Roman"/>
                <w:color w:val="000000"/>
                <w:sz w:val="22"/>
                <w:szCs w:val="22"/>
              </w:rPr>
              <w:t>2 02 25555 13 0000 151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B67EF" w:rsidRPr="002B0AC1" w:rsidRDefault="005B67EF" w:rsidP="005B67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F70D61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707985,90</w:t>
            </w:r>
          </w:p>
        </w:tc>
      </w:tr>
      <w:tr w:rsidR="00F70D61" w:rsidTr="007E7FDA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Pr="005B67EF" w:rsidRDefault="00F70D61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0D61" w:rsidRPr="002B0AC1" w:rsidRDefault="00F70D61" w:rsidP="005B67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2511531,80</w:t>
            </w:r>
          </w:p>
        </w:tc>
      </w:tr>
      <w:tr w:rsidR="00F70D61" w:rsidTr="007E7FDA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Pr="005B67EF" w:rsidRDefault="00F70D61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70D61" w:rsidRPr="002B0AC1" w:rsidRDefault="00F70D61" w:rsidP="005B67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Прочие субсидии</w:t>
            </w:r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 бюджетам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2511531,80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7E7FD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</w:t>
            </w:r>
            <w:r w:rsidR="007E7FD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pStyle w:val="af3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2B0AC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F70D61" w:rsidP="006B05C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89267,00</w:t>
            </w:r>
          </w:p>
        </w:tc>
      </w:tr>
      <w:tr w:rsidR="001F34C0" w:rsidTr="00550B3B">
        <w:trPr>
          <w:trHeight w:val="40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C704E9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</w:t>
            </w:r>
            <w:r w:rsidR="00C70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C704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="00C704E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C704E9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C704E9" w:rsidP="00F70D61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70D61">
              <w:rPr>
                <w:color w:val="000000"/>
                <w:sz w:val="22"/>
                <w:szCs w:val="22"/>
              </w:rPr>
              <w:t>9267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F34C0" w:rsidTr="00550B3B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C704E9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</w:t>
            </w:r>
            <w:r w:rsidR="00C704E9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 xml:space="preserve"> 1</w:t>
            </w:r>
            <w:r w:rsidR="003631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C704E9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C704E9" w:rsidP="00F70D61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70D61">
              <w:rPr>
                <w:color w:val="000000"/>
                <w:sz w:val="22"/>
                <w:szCs w:val="22"/>
              </w:rPr>
              <w:t>9267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70D61" w:rsidTr="00550B3B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C704E9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Pr="002B0AC1" w:rsidRDefault="00E33DBD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F70D61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200000,00</w:t>
            </w:r>
          </w:p>
        </w:tc>
      </w:tr>
      <w:tr w:rsidR="00F70D61" w:rsidTr="00550B3B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F70D61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Pr="002B0AC1" w:rsidRDefault="00E33DBD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F70D61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200000,00</w:t>
            </w:r>
          </w:p>
        </w:tc>
      </w:tr>
      <w:tr w:rsidR="00F70D61" w:rsidTr="00550B3B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C704E9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2 02 40014 13 0000 150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Pr="002B0AC1" w:rsidRDefault="00E33DBD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F70D61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200000,00</w:t>
            </w:r>
          </w:p>
        </w:tc>
      </w:tr>
      <w:tr w:rsidR="002856F8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56F8" w:rsidRPr="00C32340" w:rsidRDefault="00C3234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32340">
              <w:rPr>
                <w:rFonts w:cs="Times New Roman"/>
                <w:b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56F8" w:rsidRPr="002B0AC1" w:rsidRDefault="00C32340">
            <w:pPr>
              <w:shd w:val="clear" w:color="auto" w:fill="FFFFFF"/>
              <w:snapToGrid w:val="0"/>
              <w:ind w:right="-40" w:firstLine="19"/>
              <w:rPr>
                <w:rFonts w:cs="Times New Roman"/>
                <w:b/>
                <w:color w:val="000000"/>
                <w:spacing w:val="2"/>
                <w:sz w:val="20"/>
                <w:szCs w:val="20"/>
              </w:rPr>
            </w:pPr>
            <w:r w:rsidRPr="002B0AC1">
              <w:rPr>
                <w:rFonts w:cs="Times New Roman"/>
                <w:b/>
                <w:color w:val="000000"/>
                <w:spacing w:val="2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6F8" w:rsidRPr="00C32340" w:rsidRDefault="00F70D61" w:rsidP="002856F8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</w:t>
            </w:r>
            <w:r w:rsidR="00DF530D">
              <w:rPr>
                <w:b/>
                <w:color w:val="000000"/>
                <w:sz w:val="22"/>
                <w:szCs w:val="22"/>
              </w:rPr>
              <w:t>000,00</w:t>
            </w:r>
          </w:p>
        </w:tc>
      </w:tr>
      <w:tr w:rsidR="00C32340" w:rsidRPr="00C32340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Pr="00C32340" w:rsidRDefault="00C32340" w:rsidP="00F70D61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2 07 05000 1</w:t>
            </w:r>
            <w:r w:rsidR="00362540">
              <w:rPr>
                <w:rFonts w:cs="Times New Roman"/>
                <w:color w:val="000000"/>
                <w:sz w:val="22"/>
                <w:szCs w:val="22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0000 1</w:t>
            </w:r>
            <w:r w:rsidR="00F70D61">
              <w:rPr>
                <w:rFonts w:cs="Times New Roman"/>
                <w:color w:val="000000"/>
                <w:sz w:val="22"/>
                <w:szCs w:val="22"/>
              </w:rPr>
              <w:t>5</w:t>
            </w: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Pr="002B0AC1" w:rsidRDefault="00C32340">
            <w:pPr>
              <w:shd w:val="clear" w:color="auto" w:fill="FFFFFF"/>
              <w:snapToGrid w:val="0"/>
              <w:ind w:right="-40" w:firstLine="19"/>
              <w:rPr>
                <w:rFonts w:cs="Times New Roman"/>
                <w:color w:val="000000"/>
                <w:spacing w:val="2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pacing w:val="2"/>
                <w:sz w:val="20"/>
                <w:szCs w:val="20"/>
              </w:rPr>
              <w:t>Прочие безвозмездные поступления в бюджеты</w:t>
            </w:r>
            <w:r w:rsidR="00362540" w:rsidRPr="002B0AC1"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городских</w:t>
            </w:r>
            <w:r w:rsidRPr="002B0AC1"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340" w:rsidRPr="00C32340" w:rsidRDefault="00F70D61" w:rsidP="0036254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DF530D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C32340" w:rsidRPr="00C32340" w:rsidTr="002B0AC1">
        <w:trPr>
          <w:trHeight w:val="4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Default="00C32340" w:rsidP="00F70D61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2 07 05020 1</w:t>
            </w:r>
            <w:r w:rsidR="007659CB">
              <w:rPr>
                <w:rFonts w:cs="Times New Roman"/>
                <w:color w:val="000000"/>
                <w:sz w:val="22"/>
                <w:szCs w:val="22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0000 1</w:t>
            </w:r>
            <w:r w:rsidR="00F70D61">
              <w:rPr>
                <w:rFonts w:cs="Times New Roman"/>
                <w:color w:val="000000"/>
                <w:sz w:val="22"/>
                <w:szCs w:val="22"/>
              </w:rPr>
              <w:t>5</w:t>
            </w: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Pr="002B0AC1" w:rsidRDefault="00C32340">
            <w:pPr>
              <w:shd w:val="clear" w:color="auto" w:fill="FFFFFF"/>
              <w:snapToGrid w:val="0"/>
              <w:ind w:right="-40" w:firstLine="19"/>
              <w:rPr>
                <w:rFonts w:cs="Times New Roman"/>
                <w:color w:val="000000"/>
                <w:spacing w:val="2"/>
                <w:sz w:val="20"/>
                <w:szCs w:val="20"/>
              </w:rPr>
            </w:pPr>
            <w:r w:rsidRPr="002B0AC1">
              <w:rPr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 w:rsidR="00362540" w:rsidRPr="002B0AC1">
              <w:rPr>
                <w:sz w:val="20"/>
                <w:szCs w:val="20"/>
                <w:lang w:eastAsia="ru-RU"/>
              </w:rPr>
              <w:t xml:space="preserve"> городских</w:t>
            </w:r>
            <w:r w:rsidRPr="002B0AC1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340" w:rsidRDefault="00F70D61" w:rsidP="00DF530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DF530D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F70D61" w:rsidRPr="00C32340" w:rsidTr="00E33DBD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D61" w:rsidRDefault="00F70D61" w:rsidP="007659CB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2 07 05030 13 0000 150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D61" w:rsidRPr="002B0AC1" w:rsidRDefault="00E33DBD">
            <w:pPr>
              <w:shd w:val="clear" w:color="auto" w:fill="FFFFFF"/>
              <w:snapToGrid w:val="0"/>
              <w:ind w:right="-40" w:firstLine="19"/>
              <w:rPr>
                <w:sz w:val="20"/>
                <w:szCs w:val="20"/>
                <w:lang w:eastAsia="ru-RU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DF530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65000,00</w:t>
            </w:r>
          </w:p>
        </w:tc>
      </w:tr>
      <w:tr w:rsidR="007659CB" w:rsidTr="007659CB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9CB" w:rsidRPr="007659CB" w:rsidRDefault="007659CB" w:rsidP="007659CB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659CB">
              <w:rPr>
                <w:rFonts w:cs="Times New Roman"/>
                <w:b/>
                <w:color w:val="000000"/>
                <w:sz w:val="22"/>
                <w:szCs w:val="22"/>
              </w:rPr>
              <w:t>2 18 00000 00 0000 000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59CB" w:rsidRPr="002B0AC1" w:rsidRDefault="007659CB" w:rsidP="007659CB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C1">
              <w:rPr>
                <w:rFonts w:cs="Times New Roman"/>
                <w:b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CB" w:rsidRDefault="00E33DBD" w:rsidP="007E7F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7918,89</w:t>
            </w:r>
          </w:p>
        </w:tc>
      </w:tr>
      <w:tr w:rsidR="007659CB" w:rsidTr="007659CB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9CB" w:rsidRPr="007659CB" w:rsidRDefault="007659CB" w:rsidP="007659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59CB">
              <w:rPr>
                <w:rFonts w:cs="Times New Roman"/>
                <w:color w:val="000000"/>
                <w:sz w:val="22"/>
                <w:szCs w:val="22"/>
              </w:rPr>
              <w:t>2 18 00000 00 0000 151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59CB" w:rsidRPr="002B0AC1" w:rsidRDefault="007659CB" w:rsidP="007659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</w:t>
            </w:r>
            <w:r w:rsidRPr="002B0AC1">
              <w:rPr>
                <w:rFonts w:cs="Times New Roman"/>
                <w:color w:val="000000"/>
                <w:sz w:val="20"/>
                <w:szCs w:val="20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CB" w:rsidRPr="007659CB" w:rsidRDefault="00E33DB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7918,89</w:t>
            </w:r>
          </w:p>
        </w:tc>
      </w:tr>
      <w:tr w:rsidR="007659CB" w:rsidTr="007659CB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9CB" w:rsidRPr="007659CB" w:rsidRDefault="007659CB" w:rsidP="007659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59CB">
              <w:rPr>
                <w:rFonts w:cs="Times New Roman"/>
                <w:color w:val="000000"/>
                <w:sz w:val="22"/>
                <w:szCs w:val="22"/>
              </w:rPr>
              <w:t>2 18 00000 13 0000 151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59CB" w:rsidRPr="002B0AC1" w:rsidRDefault="007659CB" w:rsidP="007659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CB" w:rsidRPr="007659CB" w:rsidRDefault="00E33DB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7918,89</w:t>
            </w:r>
          </w:p>
        </w:tc>
      </w:tr>
      <w:tr w:rsidR="007659CB" w:rsidTr="007659CB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9CB" w:rsidRPr="007659CB" w:rsidRDefault="007659CB" w:rsidP="007659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59CB">
              <w:rPr>
                <w:rFonts w:cs="Times New Roman"/>
                <w:color w:val="000000"/>
                <w:sz w:val="22"/>
                <w:szCs w:val="22"/>
              </w:rPr>
              <w:t>2 18 60010 13 0000 151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59CB" w:rsidRPr="002B0AC1" w:rsidRDefault="007659CB" w:rsidP="007659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CB" w:rsidRPr="007659CB" w:rsidRDefault="00E33DB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7918,89</w:t>
            </w:r>
          </w:p>
        </w:tc>
      </w:tr>
      <w:tr w:rsidR="001F34C0" w:rsidTr="00550B3B">
        <w:trPr>
          <w:trHeight w:val="41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ВСЕГО ДОХОДОВ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E33DBD" w:rsidP="007E7F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16842628,22</w:t>
            </w:r>
          </w:p>
        </w:tc>
      </w:tr>
    </w:tbl>
    <w:p w:rsidR="001F34C0" w:rsidRDefault="001F34C0"/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>Приложение №</w:t>
      </w:r>
      <w:r w:rsidR="00C62181">
        <w:rPr>
          <w:color w:val="000000"/>
          <w:spacing w:val="-6"/>
          <w:sz w:val="20"/>
          <w:szCs w:val="20"/>
        </w:rPr>
        <w:t>3</w:t>
      </w:r>
      <w:r>
        <w:rPr>
          <w:color w:val="000000"/>
          <w:spacing w:val="-6"/>
          <w:sz w:val="20"/>
          <w:szCs w:val="20"/>
        </w:rPr>
        <w:t xml:space="preserve">  </w:t>
      </w:r>
    </w:p>
    <w:p w:rsidR="001F34C0" w:rsidRDefault="001F34C0">
      <w:pPr>
        <w:shd w:val="clear" w:color="auto" w:fill="FFFFFF"/>
        <w:spacing w:line="221" w:lineRule="exact"/>
        <w:ind w:left="5103" w:right="-1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</w:t>
      </w:r>
    </w:p>
    <w:p w:rsidR="001F34C0" w:rsidRDefault="001F34C0" w:rsidP="00416F11">
      <w:pPr>
        <w:shd w:val="clear" w:color="auto" w:fill="FFFFFF"/>
        <w:ind w:left="5103" w:right="-1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района Курской области</w:t>
      </w:r>
    </w:p>
    <w:p w:rsidR="005B56FF" w:rsidRDefault="00D57370" w:rsidP="005B56FF">
      <w:pPr>
        <w:pStyle w:val="af2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29.04.2022г. №33/7с</w:t>
      </w:r>
      <w:r w:rsidR="00FD65E3">
        <w:rPr>
          <w:color w:val="000000"/>
          <w:spacing w:val="-2"/>
          <w:sz w:val="20"/>
          <w:szCs w:val="20"/>
        </w:rPr>
        <w:t xml:space="preserve"> </w:t>
      </w:r>
    </w:p>
    <w:p w:rsidR="001F34C0" w:rsidRDefault="001F34C0">
      <w:pPr>
        <w:pStyle w:val="af2"/>
        <w:spacing w:after="0"/>
        <w:ind w:left="284"/>
        <w:jc w:val="center"/>
        <w:rPr>
          <w:b/>
          <w:color w:val="000000"/>
          <w:spacing w:val="10"/>
          <w:sz w:val="18"/>
          <w:szCs w:val="18"/>
        </w:rPr>
      </w:pPr>
    </w:p>
    <w:p w:rsidR="001F34C0" w:rsidRDefault="001F34C0">
      <w:pPr>
        <w:shd w:val="clear" w:color="auto" w:fill="FFFFFF"/>
        <w:ind w:right="-1"/>
        <w:jc w:val="center"/>
        <w:rPr>
          <w:b/>
          <w:color w:val="000000"/>
          <w:spacing w:val="9"/>
          <w:sz w:val="18"/>
          <w:szCs w:val="18"/>
        </w:rPr>
      </w:pPr>
      <w:r>
        <w:rPr>
          <w:b/>
          <w:color w:val="000000"/>
          <w:spacing w:val="10"/>
          <w:sz w:val="18"/>
          <w:szCs w:val="18"/>
        </w:rPr>
        <w:t xml:space="preserve">РАСПРЕДЕЛЕНИЕ БЮДЖЕТНЫХ АССИГНОВАНИЙ МУНИЦИПАЛЬНОГО ОБРАЗОВАНИЯ «ПОСЁЛОК ИВАНИНО» КУРЧАТОВСКОГО РАЙОНА КУРСКОЙ ОБЛАСТИ </w:t>
      </w:r>
      <w:r w:rsidR="00583848">
        <w:rPr>
          <w:b/>
          <w:color w:val="000000"/>
          <w:spacing w:val="10"/>
          <w:sz w:val="18"/>
          <w:szCs w:val="18"/>
        </w:rPr>
        <w:t>З</w:t>
      </w:r>
      <w:r>
        <w:rPr>
          <w:b/>
          <w:color w:val="000000"/>
          <w:spacing w:val="6"/>
          <w:sz w:val="18"/>
          <w:szCs w:val="18"/>
        </w:rPr>
        <w:t>А 20</w:t>
      </w:r>
      <w:r w:rsidR="00DF530D">
        <w:rPr>
          <w:b/>
          <w:color w:val="000000"/>
          <w:spacing w:val="6"/>
          <w:sz w:val="18"/>
          <w:szCs w:val="18"/>
        </w:rPr>
        <w:t>2</w:t>
      </w:r>
      <w:r w:rsidR="00647F36">
        <w:rPr>
          <w:b/>
          <w:color w:val="000000"/>
          <w:spacing w:val="6"/>
          <w:sz w:val="18"/>
          <w:szCs w:val="18"/>
        </w:rPr>
        <w:t>1</w:t>
      </w:r>
      <w:r>
        <w:rPr>
          <w:b/>
          <w:color w:val="000000"/>
          <w:spacing w:val="6"/>
          <w:sz w:val="18"/>
          <w:szCs w:val="18"/>
        </w:rPr>
        <w:t xml:space="preserve"> ГОД ПО РАЗДЕЛАМ И ПОДРАЗДЕЛАМ, ЦЕЛЕВЫМ СТАТЬЯМ </w:t>
      </w:r>
      <w:r>
        <w:rPr>
          <w:b/>
          <w:color w:val="000000"/>
          <w:spacing w:val="8"/>
          <w:sz w:val="18"/>
          <w:szCs w:val="18"/>
        </w:rPr>
        <w:t xml:space="preserve">И ВИДАМ РАСХОДОВ ФУНКЦИОНАЛЬНОЙ КЛАССИФИКАЦИИ </w:t>
      </w:r>
      <w:r>
        <w:rPr>
          <w:b/>
          <w:color w:val="000000"/>
          <w:spacing w:val="9"/>
          <w:sz w:val="18"/>
          <w:szCs w:val="18"/>
        </w:rPr>
        <w:t>РАСХОДОВ БЮДЖЕТОВ РОССИЙСКОЙ ФЕДЕРАЦИИ</w:t>
      </w:r>
    </w:p>
    <w:p w:rsidR="001F34C0" w:rsidRDefault="001F34C0" w:rsidP="00DC70CD">
      <w:pPr>
        <w:shd w:val="clear" w:color="auto" w:fill="FFFFFF"/>
        <w:ind w:left="8458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(руб.)</w:t>
      </w:r>
    </w:p>
    <w:tbl>
      <w:tblPr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6419"/>
        <w:gridCol w:w="425"/>
        <w:gridCol w:w="426"/>
        <w:gridCol w:w="1134"/>
        <w:gridCol w:w="425"/>
        <w:gridCol w:w="1171"/>
      </w:tblGrid>
      <w:tr w:rsidR="00977D04" w:rsidTr="00977D04">
        <w:trPr>
          <w:trHeight w:val="25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spellStart"/>
            <w:r w:rsidRPr="00E96D99">
              <w:rPr>
                <w:bCs/>
                <w:sz w:val="20"/>
                <w:szCs w:val="20"/>
              </w:rPr>
              <w:t>Рз</w:t>
            </w:r>
            <w:proofErr w:type="spellEnd"/>
            <w:r w:rsidRPr="00E96D9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FC1B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4" w:rsidRPr="00E96D99" w:rsidRDefault="00977D04" w:rsidP="004248C3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Сумма</w:t>
            </w:r>
          </w:p>
        </w:tc>
      </w:tr>
      <w:tr w:rsidR="00977D04" w:rsidTr="00977D04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380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left="-133" w:right="-165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4" w:rsidRPr="00E96D99" w:rsidRDefault="00977D04" w:rsidP="004248C3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6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CA" w:rsidRDefault="00DF530D" w:rsidP="00C12908">
            <w:pPr>
              <w:ind w:left="-180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C12908">
              <w:rPr>
                <w:b/>
                <w:bCs/>
                <w:color w:val="000000"/>
                <w:sz w:val="20"/>
                <w:szCs w:val="20"/>
              </w:rPr>
              <w:t>821157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12908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C12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C12908">
              <w:rPr>
                <w:b/>
                <w:bCs/>
                <w:color w:val="000000"/>
                <w:sz w:val="20"/>
                <w:szCs w:val="20"/>
              </w:rPr>
              <w:t>505408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12908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9338C4" w:rsidTr="00977D04">
        <w:trPr>
          <w:trHeight w:val="41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C12908" w:rsidP="00C12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942364</w:t>
            </w:r>
            <w:r w:rsidR="00DF530D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F530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338C4" w:rsidTr="00977D04">
        <w:trPr>
          <w:trHeight w:val="24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</w:t>
            </w:r>
            <w:r w:rsidR="00DF530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="00DF530D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8C4" w:rsidTr="007659CB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C1290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9338C4" w:rsidTr="007659CB">
        <w:trPr>
          <w:trHeight w:val="34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деятельности и выполнение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C1290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9338C4" w:rsidTr="007659CB">
        <w:trPr>
          <w:trHeight w:val="34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C1290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9338C4" w:rsidTr="007659CB">
        <w:trPr>
          <w:trHeight w:val="34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C12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12908">
              <w:rPr>
                <w:b/>
                <w:bCs/>
                <w:color w:val="000000"/>
                <w:sz w:val="20"/>
                <w:szCs w:val="20"/>
              </w:rPr>
              <w:t>737004</w:t>
            </w:r>
            <w:r>
              <w:rPr>
                <w:b/>
                <w:bCs/>
                <w:color w:val="000000"/>
                <w:sz w:val="20"/>
                <w:szCs w:val="20"/>
              </w:rPr>
              <w:t>,1</w:t>
            </w:r>
            <w:r w:rsidR="00C129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338C4" w:rsidTr="00C04FB2">
        <w:trPr>
          <w:trHeight w:val="74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DF0735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C12908">
              <w:rPr>
                <w:color w:val="000000"/>
                <w:sz w:val="20"/>
                <w:szCs w:val="20"/>
              </w:rPr>
              <w:t>16535</w:t>
            </w:r>
            <w:r>
              <w:rPr>
                <w:color w:val="000000"/>
                <w:sz w:val="20"/>
                <w:szCs w:val="20"/>
              </w:rPr>
              <w:t>,</w:t>
            </w:r>
            <w:r w:rsidR="00C1290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12908" w:rsidTr="00C04FB2">
        <w:trPr>
          <w:trHeight w:val="111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Pr="005478C1" w:rsidRDefault="00C12908" w:rsidP="00C12908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«Реализация мероприятий, направленных на развитие муниципальной службы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08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1416535,12</w:t>
            </w:r>
          </w:p>
        </w:tc>
      </w:tr>
      <w:tr w:rsidR="00C12908" w:rsidTr="00977D04">
        <w:trPr>
          <w:trHeight w:val="23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Pr="005478C1" w:rsidRDefault="00C12908" w:rsidP="00C12908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08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1416535,12</w:t>
            </w:r>
          </w:p>
        </w:tc>
      </w:tr>
      <w:tr w:rsidR="009338C4" w:rsidTr="00977D04">
        <w:trPr>
          <w:trHeight w:val="23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C12908">
              <w:rPr>
                <w:color w:val="000000"/>
                <w:sz w:val="20"/>
                <w:szCs w:val="20"/>
              </w:rPr>
              <w:t>13103</w:t>
            </w:r>
            <w:r>
              <w:rPr>
                <w:color w:val="000000"/>
                <w:sz w:val="20"/>
                <w:szCs w:val="20"/>
              </w:rPr>
              <w:t>,</w:t>
            </w:r>
            <w:r w:rsidR="00C1290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338C4" w:rsidTr="00C04FB2">
        <w:trPr>
          <w:trHeight w:val="862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478C1">
              <w:rPr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5478C1">
              <w:rPr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2908">
              <w:rPr>
                <w:color w:val="000000"/>
                <w:sz w:val="20"/>
                <w:szCs w:val="20"/>
              </w:rPr>
              <w:t>305030</w:t>
            </w:r>
            <w:r>
              <w:rPr>
                <w:color w:val="000000"/>
                <w:sz w:val="20"/>
                <w:szCs w:val="20"/>
              </w:rPr>
              <w:t>,9</w:t>
            </w:r>
            <w:r w:rsidR="00C12908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8C4" w:rsidTr="00C04FB2">
        <w:trPr>
          <w:trHeight w:val="56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12908">
              <w:rPr>
                <w:color w:val="000000"/>
                <w:sz w:val="20"/>
                <w:szCs w:val="20"/>
              </w:rPr>
              <w:t>9775</w:t>
            </w:r>
            <w:r>
              <w:rPr>
                <w:color w:val="000000"/>
                <w:sz w:val="20"/>
                <w:szCs w:val="20"/>
              </w:rPr>
              <w:t>,2</w:t>
            </w:r>
            <w:r w:rsidR="00C12908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C1290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58297,000</w:t>
            </w:r>
          </w:p>
        </w:tc>
      </w:tr>
      <w:tr w:rsidR="009338C4" w:rsidTr="00977D04">
        <w:trPr>
          <w:trHeight w:val="26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C1290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3432</w:t>
            </w:r>
            <w:r w:rsidR="005C4B3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38C4" w:rsidTr="00C04FB2">
        <w:trPr>
          <w:trHeight w:val="45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C1290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3432,00</w:t>
            </w:r>
          </w:p>
        </w:tc>
      </w:tr>
      <w:tr w:rsidR="009338C4" w:rsidTr="00C04FB2">
        <w:trPr>
          <w:trHeight w:val="71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9338C4" w:rsidTr="00C04FB2">
        <w:trPr>
          <w:trHeight w:val="992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«Электронное правительство посёлка Иванино</w:t>
            </w:r>
            <w:r w:rsidR="00D957C6" w:rsidRPr="005478C1">
              <w:rPr>
                <w:color w:val="000000"/>
                <w:sz w:val="18"/>
                <w:szCs w:val="18"/>
              </w:rPr>
              <w:t xml:space="preserve"> на 2020-2025 годы</w:t>
            </w:r>
            <w:r w:rsidRPr="005478C1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9338C4" w:rsidTr="00977D04">
        <w:trPr>
          <w:trHeight w:val="26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«Создание электронного правительства»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9338C4" w:rsidTr="00C04FB2">
        <w:trPr>
          <w:trHeight w:val="5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Формирование электронного правительства поселка Иванино Курчатовского района Курской области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9338C4" w:rsidTr="00C04FB2">
        <w:trPr>
          <w:trHeight w:val="42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3D2E13" w:rsidTr="003D2E13">
        <w:trPr>
          <w:trHeight w:val="27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Pr="005478C1" w:rsidRDefault="003D2E13" w:rsidP="003D2E13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 xml:space="preserve"> Обеспечение проведения выборов и референдумов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suppressAutoHyphens w:val="0"/>
              <w:ind w:left="-153" w:right="-63"/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13" w:rsidRDefault="003D2E13" w:rsidP="003D2E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132230,00</w:t>
            </w:r>
          </w:p>
        </w:tc>
      </w:tr>
      <w:tr w:rsidR="003D2E13" w:rsidTr="003D2E13">
        <w:trPr>
          <w:trHeight w:val="27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Pr="005478C1" w:rsidRDefault="003D2E13" w:rsidP="003D2E1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3D2E13" w:rsidTr="003D2E13">
        <w:trPr>
          <w:trHeight w:val="27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Pr="005478C1" w:rsidRDefault="003D2E13" w:rsidP="003D2E1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Организация и проведение выборов и референдумов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3D2E13" w:rsidTr="003D2E13">
        <w:trPr>
          <w:trHeight w:val="27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Pr="005478C1" w:rsidRDefault="003D2E13" w:rsidP="003D2E1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Подготовка и проведение выборов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 00 С1441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3D2E13" w:rsidTr="003D2E13">
        <w:trPr>
          <w:trHeight w:val="26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Pr="005478C1" w:rsidRDefault="003D2E13" w:rsidP="003D2E1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 00 С1441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E13" w:rsidRDefault="003D2E13" w:rsidP="003D2E13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13" w:rsidRDefault="003D2E13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9338C4" w:rsidRPr="00E96D99" w:rsidTr="007659CB">
        <w:trPr>
          <w:trHeight w:val="23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3D2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3D2E13">
              <w:rPr>
                <w:b/>
                <w:bCs/>
                <w:color w:val="000000"/>
                <w:sz w:val="20"/>
                <w:szCs w:val="20"/>
              </w:rPr>
              <w:t>693810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D2E13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F530D" w:rsidRPr="00E96D99" w:rsidTr="00C04FB2">
        <w:trPr>
          <w:trHeight w:val="44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Pr="005478C1" w:rsidRDefault="008265C6" w:rsidP="008265C6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</w:rPr>
              <w:lastRenderedPageBreak/>
              <w:t>Муниципальная программа поселка Иванино Курчатовского района Курской области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DF530D"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530D"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04 0 00 0000</w:t>
            </w:r>
            <w:r w:rsidR="00D957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DF530D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0267B8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3D2E13">
              <w:rPr>
                <w:color w:val="000000"/>
                <w:sz w:val="20"/>
                <w:szCs w:val="20"/>
              </w:rPr>
              <w:t>157</w:t>
            </w:r>
            <w:r>
              <w:rPr>
                <w:color w:val="000000"/>
                <w:sz w:val="20"/>
                <w:szCs w:val="20"/>
              </w:rPr>
              <w:t>,</w:t>
            </w:r>
            <w:r w:rsidR="003D2E13">
              <w:rPr>
                <w:color w:val="000000"/>
                <w:sz w:val="20"/>
                <w:szCs w:val="20"/>
              </w:rPr>
              <w:t>55</w:t>
            </w:r>
          </w:p>
        </w:tc>
      </w:tr>
      <w:tr w:rsidR="00DF530D" w:rsidRPr="00E96D99" w:rsidTr="00C04FB2">
        <w:trPr>
          <w:trHeight w:val="84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Pr="005478C1" w:rsidRDefault="008265C6" w:rsidP="00C04FB2">
            <w:pPr>
              <w:shd w:val="clear" w:color="auto" w:fill="FFFFFF"/>
              <w:rPr>
                <w:rFonts w:ascii="yandex-sans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поселка Иванино Курчатовского района Курской области на 2020-2025 годы» м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униципальной программы поселка Иванино Курчатовского района Курской области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</w:t>
            </w:r>
            <w:r w:rsidR="00D957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DF530D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DF530D" w:rsidRPr="00E96D99" w:rsidTr="00C04FB2">
        <w:trPr>
          <w:trHeight w:val="42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Pr="005478C1" w:rsidRDefault="008265C6" w:rsidP="000267B8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Основное 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мероприятие «</w:t>
            </w:r>
            <w:r w:rsidR="00C04FB2"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имущественных и земельных отношений</w:t>
            </w:r>
            <w:r w:rsidR="000267B8"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</w:t>
            </w:r>
            <w:r w:rsidR="00D957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DF530D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DF530D" w:rsidRPr="00E96D99" w:rsidTr="00977D04">
        <w:trPr>
          <w:trHeight w:val="12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Pr="005478C1" w:rsidRDefault="008265C6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0267B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DF530D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DF530D" w:rsidRPr="00E96D99" w:rsidTr="00C04FB2">
        <w:trPr>
          <w:trHeight w:val="45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Pr="005478C1" w:rsidRDefault="008265C6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9338C4" w:rsidRPr="00E96D99" w:rsidTr="00C04FB2">
        <w:trPr>
          <w:trHeight w:val="54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Реализация государственных функций, связанных с общегосударственным управлением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20570,14</w:t>
            </w:r>
          </w:p>
        </w:tc>
      </w:tr>
      <w:tr w:rsidR="009338C4" w:rsidRPr="00E96D99" w:rsidTr="00977D04">
        <w:trPr>
          <w:trHeight w:val="12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Выполнение других обязательств Курской области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20570,14</w:t>
            </w:r>
          </w:p>
        </w:tc>
      </w:tr>
      <w:tr w:rsidR="009338C4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Выполнение других (прочих) обязательств органа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20570,14</w:t>
            </w:r>
          </w:p>
        </w:tc>
      </w:tr>
      <w:tr w:rsidR="009338C4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3D2E1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10062,14</w:t>
            </w:r>
          </w:p>
        </w:tc>
      </w:tr>
      <w:tr w:rsidR="00FF65F1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Pr="005478C1" w:rsidRDefault="00FF65F1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5F1" w:rsidRDefault="000267B8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D2E13">
              <w:rPr>
                <w:color w:val="000000"/>
                <w:sz w:val="20"/>
                <w:szCs w:val="20"/>
              </w:rPr>
              <w:t>508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38C4" w:rsidRPr="00E96D99" w:rsidTr="00C04FB2">
        <w:trPr>
          <w:trHeight w:val="44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Непрограммные расходы на обеспечение деятельности муниципальных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48C0">
              <w:rPr>
                <w:color w:val="000000"/>
                <w:sz w:val="20"/>
                <w:szCs w:val="20"/>
              </w:rPr>
              <w:t>657082</w:t>
            </w:r>
            <w:r>
              <w:rPr>
                <w:color w:val="000000"/>
                <w:sz w:val="20"/>
                <w:szCs w:val="20"/>
              </w:rPr>
              <w:t>,9</w:t>
            </w:r>
            <w:r w:rsidR="000048C0">
              <w:rPr>
                <w:color w:val="000000"/>
                <w:sz w:val="20"/>
                <w:szCs w:val="20"/>
              </w:rPr>
              <w:t>2</w:t>
            </w:r>
          </w:p>
        </w:tc>
      </w:tr>
      <w:tr w:rsidR="000048C0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обеспечение деятельности муниципальных казенных учреждений, не вошедшие в программные мероприятия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3657082,92</w:t>
            </w:r>
          </w:p>
        </w:tc>
      </w:tr>
      <w:tr w:rsidR="000048C0" w:rsidRPr="00E96D99" w:rsidTr="00C04FB2">
        <w:trPr>
          <w:trHeight w:val="55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подведомственных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3657082,92</w:t>
            </w:r>
          </w:p>
        </w:tc>
      </w:tr>
      <w:tr w:rsidR="009338C4" w:rsidRPr="00E96D99" w:rsidTr="00591823">
        <w:trPr>
          <w:trHeight w:val="56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048C0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3028900,00</w:t>
            </w:r>
          </w:p>
        </w:tc>
      </w:tr>
      <w:tr w:rsidR="009338C4" w:rsidTr="00591823">
        <w:trPr>
          <w:trHeight w:val="48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048C0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699159,95</w:t>
            </w:r>
          </w:p>
        </w:tc>
      </w:tr>
      <w:tr w:rsidR="009338C4" w:rsidTr="00977D04">
        <w:trPr>
          <w:trHeight w:val="19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048C0">
              <w:rPr>
                <w:color w:val="000000"/>
                <w:sz w:val="20"/>
                <w:szCs w:val="20"/>
              </w:rPr>
              <w:t>231</w:t>
            </w:r>
            <w:r>
              <w:rPr>
                <w:color w:val="000000"/>
                <w:sz w:val="20"/>
                <w:szCs w:val="20"/>
              </w:rPr>
              <w:t>,0</w:t>
            </w:r>
            <w:r w:rsidR="000048C0">
              <w:rPr>
                <w:color w:val="000000"/>
                <w:sz w:val="20"/>
                <w:szCs w:val="20"/>
              </w:rPr>
              <w:t>4</w:t>
            </w:r>
          </w:p>
        </w:tc>
      </w:tr>
      <w:tr w:rsidR="009338C4" w:rsidTr="007659CB">
        <w:trPr>
          <w:trHeight w:val="22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004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048C0">
              <w:rPr>
                <w:b/>
                <w:bCs/>
                <w:color w:val="000000"/>
                <w:sz w:val="20"/>
                <w:szCs w:val="20"/>
              </w:rPr>
              <w:t>9267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 xml:space="preserve"> Мобилизационная и вневойсковая подготовка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048C0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89267,00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Pr="000048C0" w:rsidRDefault="000048C0" w:rsidP="004248C3">
            <w:pPr>
              <w:jc w:val="center"/>
              <w:rPr>
                <w:color w:val="000000"/>
                <w:sz w:val="20"/>
                <w:szCs w:val="20"/>
              </w:rPr>
            </w:pPr>
            <w:r w:rsidRPr="000048C0">
              <w:rPr>
                <w:bCs/>
                <w:color w:val="000000"/>
                <w:sz w:val="20"/>
                <w:szCs w:val="20"/>
              </w:rPr>
              <w:t>89267,00</w:t>
            </w:r>
          </w:p>
        </w:tc>
      </w:tr>
      <w:tr w:rsidR="000048C0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Непрограммные расходы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P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 w:rsidRPr="000048C0">
              <w:rPr>
                <w:bCs/>
                <w:color w:val="000000"/>
                <w:sz w:val="20"/>
                <w:szCs w:val="20"/>
              </w:rPr>
              <w:t>89267,00</w:t>
            </w:r>
          </w:p>
        </w:tc>
      </w:tr>
      <w:tr w:rsidR="000048C0" w:rsidTr="00C04FB2">
        <w:trPr>
          <w:trHeight w:val="48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Осуществление первичного учёта на территориях, где отсутствуют военные комиссариаты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P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 w:rsidRPr="000048C0">
              <w:rPr>
                <w:bCs/>
                <w:color w:val="000000"/>
                <w:sz w:val="20"/>
                <w:szCs w:val="20"/>
              </w:rPr>
              <w:t>89267,00</w:t>
            </w:r>
          </w:p>
        </w:tc>
      </w:tr>
      <w:tr w:rsidR="009338C4" w:rsidTr="00C04FB2">
        <w:trPr>
          <w:trHeight w:val="64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83421,20</w:t>
            </w:r>
          </w:p>
        </w:tc>
      </w:tr>
      <w:tr w:rsidR="000267B8" w:rsidTr="00C04FB2">
        <w:trPr>
          <w:trHeight w:val="4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Pr="005478C1" w:rsidRDefault="000267B8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B8" w:rsidRDefault="000048C0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5845,80</w:t>
            </w:r>
          </w:p>
        </w:tc>
      </w:tr>
      <w:tr w:rsidR="0064434B" w:rsidTr="00C04FB2">
        <w:trPr>
          <w:trHeight w:val="448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suppressAutoHyphens w:val="0"/>
              <w:ind w:left="-180" w:right="-178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DF0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048C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048C0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4434B" w:rsidTr="00C04FB2">
        <w:trPr>
          <w:trHeight w:val="54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69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11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561B9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</w:t>
            </w:r>
            <w:r w:rsidR="00D957C6" w:rsidRPr="005478C1">
              <w:rPr>
                <w:color w:val="000000"/>
                <w:sz w:val="18"/>
                <w:szCs w:val="18"/>
              </w:rPr>
              <w:t>.</w:t>
            </w:r>
            <w:r w:rsidRPr="005478C1">
              <w:rPr>
                <w:color w:val="000000"/>
                <w:sz w:val="18"/>
                <w:szCs w:val="18"/>
              </w:rPr>
              <w:t xml:space="preserve"> Иванин</w:t>
            </w:r>
            <w:r w:rsidR="00D957C6" w:rsidRPr="005478C1">
              <w:rPr>
                <w:color w:val="000000"/>
                <w:sz w:val="18"/>
                <w:szCs w:val="18"/>
              </w:rPr>
              <w:t xml:space="preserve"> на 2020-2025 годы</w:t>
            </w:r>
            <w:r w:rsidRPr="005478C1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42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71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51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977D04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048C0">
              <w:rPr>
                <w:b/>
                <w:bCs/>
                <w:color w:val="000000"/>
                <w:sz w:val="20"/>
                <w:szCs w:val="20"/>
              </w:rPr>
              <w:t>0000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4434B" w:rsidTr="00C04FB2">
        <w:trPr>
          <w:trHeight w:val="72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13 0 00 00000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026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126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Pr="005478C1" w:rsidRDefault="0064434B" w:rsidP="009606F5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="009606F5"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Обеспечение жизнедеятельности населения от чрезвычайных ситуаций природного и техногенного характера, стабильности техногенной</w:t>
            </w:r>
          </w:p>
          <w:p w:rsidR="0064434B" w:rsidRPr="005478C1" w:rsidRDefault="009606F5" w:rsidP="009606F5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обстановки в поселке Иванино на 2020-2025 годы</w:t>
            </w:r>
            <w:r w:rsidR="0064434B" w:rsidRPr="005478C1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="0064434B" w:rsidRPr="005478C1">
              <w:rPr>
                <w:color w:val="000000"/>
                <w:sz w:val="18"/>
                <w:szCs w:val="18"/>
              </w:rPr>
              <w:t xml:space="preserve">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977D04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75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591823">
        <w:trPr>
          <w:trHeight w:val="40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656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48C0" w:rsidTr="00591823">
        <w:trPr>
          <w:trHeight w:val="40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поселке Иванино»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Default="000048C0" w:rsidP="000048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048C0" w:rsidTr="00591823">
        <w:trPr>
          <w:trHeight w:val="40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«Содействие защите населения и территории от чрезвычайных ситуаций»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Default="000048C0" w:rsidP="000048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048C0" w:rsidTr="00591823">
        <w:trPr>
          <w:trHeight w:val="40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П1460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Default="000048C0" w:rsidP="000048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048C0" w:rsidTr="00591823">
        <w:trPr>
          <w:trHeight w:val="40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П1460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Default="000048C0" w:rsidP="000048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6561B9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2985531,56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44FF0" w:rsidP="000267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2985531,56</w:t>
            </w:r>
          </w:p>
        </w:tc>
      </w:tr>
      <w:tr w:rsidR="009338C4" w:rsidTr="00C04FB2">
        <w:trPr>
          <w:trHeight w:val="65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44FF0" w:rsidP="00026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2985531,56</w:t>
            </w:r>
          </w:p>
        </w:tc>
      </w:tr>
      <w:tr w:rsidR="00A44FF0" w:rsidTr="00C04FB2">
        <w:trPr>
          <w:trHeight w:val="986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5478C1" w:rsidRDefault="00A44FF0" w:rsidP="00A44FF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«Развитие сети автомобильных дорог поселка Иванино Курчатовского района Курской области на 2020-2025 годы» муниципальной программы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2985531,56</w:t>
            </w:r>
          </w:p>
        </w:tc>
      </w:tr>
      <w:tr w:rsidR="009338C4" w:rsidTr="00C04FB2">
        <w:trPr>
          <w:trHeight w:val="688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44FF0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448630,75</w:t>
            </w:r>
          </w:p>
        </w:tc>
      </w:tr>
      <w:tr w:rsidR="009338C4" w:rsidTr="00591823">
        <w:trPr>
          <w:trHeight w:val="415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448630</w:t>
            </w:r>
            <w:r w:rsidR="00231EDB">
              <w:rPr>
                <w:color w:val="000000"/>
                <w:sz w:val="20"/>
                <w:szCs w:val="20"/>
              </w:rPr>
              <w:t>,7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338C4" w:rsidTr="0059182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44FF0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448630,75</w:t>
            </w:r>
          </w:p>
        </w:tc>
      </w:tr>
      <w:tr w:rsidR="00A44FF0" w:rsidTr="0059182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5478C1" w:rsidRDefault="00A44FF0" w:rsidP="00A44FF0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"Модернизация сети уличного освещения и шкафов управления наружным освещением"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A44FF0" w:rsidRDefault="00A44FF0" w:rsidP="00A44FF0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11 2 03 00000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25 369,01</w:t>
            </w:r>
          </w:p>
        </w:tc>
      </w:tr>
      <w:tr w:rsidR="00A44FF0" w:rsidTr="0059182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5478C1" w:rsidRDefault="00A44FF0" w:rsidP="00A44FF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Софинансирование расходов местного бюджета на модернизацию сети уличного освещения и шкафов управления наружным освещением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A44FF0" w:rsidRDefault="00A44FF0" w:rsidP="00A44FF0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S3390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25 369,01</w:t>
            </w:r>
          </w:p>
        </w:tc>
      </w:tr>
      <w:tr w:rsidR="00A44FF0" w:rsidTr="0059182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5478C1" w:rsidRDefault="00A44FF0" w:rsidP="00A44FF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A44FF0" w:rsidRDefault="00A44FF0" w:rsidP="00A44FF0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S3390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25 369,01</w:t>
            </w:r>
          </w:p>
        </w:tc>
      </w:tr>
      <w:tr w:rsidR="00A44FF0" w:rsidTr="0059182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5478C1" w:rsidRDefault="00A44FF0" w:rsidP="00A44FF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A44FF0" w:rsidRDefault="00A44FF0" w:rsidP="00A44FF0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11 2 03 13390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2 511 531,80</w:t>
            </w:r>
          </w:p>
        </w:tc>
      </w:tr>
      <w:tr w:rsidR="00A44FF0" w:rsidTr="0059182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5478C1" w:rsidRDefault="00A44FF0" w:rsidP="00A44FF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A44FF0" w:rsidRDefault="00A44FF0" w:rsidP="00A44FF0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11 2 03 13390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F0" w:rsidRDefault="00A44FF0" w:rsidP="00A44FF0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2 511 531,80</w:t>
            </w:r>
          </w:p>
        </w:tc>
      </w:tr>
      <w:tr w:rsidR="00E33266" w:rsidTr="00C04FB2">
        <w:trPr>
          <w:trHeight w:val="1126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Pr="005478C1" w:rsidRDefault="00E33266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«Повышение безопасности дорожного движения в поселке Иванино</w:t>
            </w:r>
            <w:r w:rsidR="009606F5" w:rsidRPr="005478C1">
              <w:rPr>
                <w:color w:val="000000"/>
                <w:sz w:val="18"/>
                <w:szCs w:val="18"/>
              </w:rPr>
              <w:t xml:space="preserve"> Курчатовского района Курской области на 2020-2025 годы</w:t>
            </w:r>
            <w:r w:rsidRPr="005478C1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66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3326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33266" w:rsidTr="00591823">
        <w:trPr>
          <w:trHeight w:val="39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Pr="005478C1" w:rsidRDefault="00E33266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безопасности дорожного движения»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66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3266" w:rsidTr="00591823">
        <w:trPr>
          <w:trHeight w:val="41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Pr="005478C1" w:rsidRDefault="00E33266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66" w:rsidRDefault="0064434B" w:rsidP="00231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3266" w:rsidTr="00591823">
        <w:trPr>
          <w:trHeight w:val="39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Pr="005478C1" w:rsidRDefault="00E33266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66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44FF0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2669435,17</w:t>
            </w:r>
          </w:p>
        </w:tc>
      </w:tr>
      <w:tr w:rsidR="00231EDB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5478C1" w:rsidRDefault="00231EDB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A44FF0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231EDB" w:rsidTr="00C04FB2">
        <w:trPr>
          <w:trHeight w:val="790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5478C1" w:rsidRDefault="00231EDB" w:rsidP="009338C4">
            <w:pPr>
              <w:rPr>
                <w:bCs/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A44FF0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231EDB" w:rsidTr="00C04FB2">
        <w:trPr>
          <w:trHeight w:val="973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5478C1" w:rsidRDefault="00231EDB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A44FF0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231EDB" w:rsidTr="00A44FF0">
        <w:trPr>
          <w:trHeight w:val="475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5478C1" w:rsidRDefault="00231EDB" w:rsidP="00231EDB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AF4154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231EDB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5478C1" w:rsidRDefault="00231EDB" w:rsidP="009338C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AF4154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231EDB" w:rsidTr="00591823">
        <w:trPr>
          <w:trHeight w:val="45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5478C1" w:rsidRDefault="00231EDB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AF4154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AF4154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116656,60</w:t>
            </w:r>
          </w:p>
        </w:tc>
      </w:tr>
      <w:tr w:rsidR="009338C4" w:rsidTr="00591823">
        <w:trPr>
          <w:trHeight w:val="73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9338C4" w:rsidTr="00591823">
        <w:trPr>
          <w:trHeight w:val="1132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606F5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граждан п</w:t>
            </w:r>
            <w:r w:rsidR="009606F5" w:rsidRPr="005478C1">
              <w:rPr>
                <w:color w:val="000000"/>
                <w:sz w:val="18"/>
                <w:szCs w:val="18"/>
              </w:rPr>
              <w:t>.</w:t>
            </w:r>
            <w:r w:rsidRPr="005478C1">
              <w:rPr>
                <w:color w:val="000000"/>
                <w:sz w:val="18"/>
                <w:szCs w:val="18"/>
              </w:rPr>
              <w:t xml:space="preserve"> Иванино </w:t>
            </w:r>
            <w:r w:rsidR="009606F5" w:rsidRPr="005478C1">
              <w:rPr>
                <w:color w:val="000000"/>
                <w:sz w:val="18"/>
                <w:szCs w:val="18"/>
              </w:rPr>
              <w:t>на 2020-2025 годы</w:t>
            </w:r>
            <w:r w:rsidRPr="005478C1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9338C4" w:rsidTr="00977D04">
        <w:trPr>
          <w:trHeight w:val="2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«Содействие развитию социальной и инженерной инфраструктуры»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9338C4" w:rsidTr="00591823">
        <w:trPr>
          <w:trHeight w:val="55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9338C4" w:rsidTr="00591823">
        <w:trPr>
          <w:trHeight w:val="41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2510368,89</w:t>
            </w:r>
          </w:p>
        </w:tc>
      </w:tr>
      <w:tr w:rsidR="009338C4" w:rsidTr="00591823">
        <w:trPr>
          <w:trHeight w:val="73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1710440,89</w:t>
            </w:r>
          </w:p>
        </w:tc>
      </w:tr>
      <w:tr w:rsidR="009338C4" w:rsidTr="00591823">
        <w:trPr>
          <w:trHeight w:val="988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1710440,89</w:t>
            </w:r>
          </w:p>
        </w:tc>
      </w:tr>
      <w:tr w:rsidR="009338C4" w:rsidTr="00591823">
        <w:trPr>
          <w:trHeight w:val="41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1471766,97</w:t>
            </w:r>
          </w:p>
        </w:tc>
      </w:tr>
      <w:tr w:rsidR="00AF415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154" w:rsidRPr="005478C1" w:rsidRDefault="00AF4154" w:rsidP="00AF415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154" w:rsidRDefault="00AF4154" w:rsidP="00AF41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154" w:rsidRDefault="00AF4154" w:rsidP="00AF41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154" w:rsidRDefault="00AF4154" w:rsidP="00AF41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154" w:rsidRDefault="00AF4154" w:rsidP="00AF41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154" w:rsidRDefault="00AF4154" w:rsidP="00AF41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1471766,97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1019256,74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452510,23</w:t>
            </w:r>
          </w:p>
        </w:tc>
      </w:tr>
      <w:tr w:rsidR="00704817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Pr="005478C1" w:rsidRDefault="00704817" w:rsidP="00704817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Мероприятие на закупку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Default="00704817" w:rsidP="00704817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Default="00704817" w:rsidP="00704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Default="00704817" w:rsidP="00704817">
            <w:pPr>
              <w:ind w:left="-153" w:right="-2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G2 52690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Default="00704817" w:rsidP="00704817">
            <w:pPr>
              <w:ind w:left="-153" w:righ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17" w:rsidRDefault="00704817" w:rsidP="00704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238673,92</w:t>
            </w:r>
          </w:p>
        </w:tc>
      </w:tr>
      <w:tr w:rsidR="00704817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Pr="005478C1" w:rsidRDefault="00704817" w:rsidP="0070481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Default="00704817" w:rsidP="00704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Default="00704817" w:rsidP="00704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Default="00704817" w:rsidP="00704817">
            <w:pPr>
              <w:ind w:left="-153" w:right="-2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G2 52690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817" w:rsidRDefault="00704817" w:rsidP="0070481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17" w:rsidRDefault="00704817" w:rsidP="00704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238673,92</w:t>
            </w:r>
          </w:p>
        </w:tc>
      </w:tr>
      <w:tr w:rsidR="009338C4" w:rsidTr="00591823">
        <w:trPr>
          <w:trHeight w:val="64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F53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606F5" w:rsidTr="00591823">
        <w:trPr>
          <w:trHeight w:val="113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Pr="005478C1" w:rsidRDefault="009606F5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«Энергосбережение и повышение эффективности на территории п. Иванино Курчатовского района Курской области на 2020-2025 годы» муниципальной программы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Default="009606F5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Default="009606F5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Default="009606F5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Default="009606F5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F5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606F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«Проведение мероприятий по энергосбережению»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F53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F53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38C4" w:rsidTr="00591823">
        <w:trPr>
          <w:trHeight w:val="50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F41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F53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38C4" w:rsidTr="00591823">
        <w:trPr>
          <w:trHeight w:val="69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606F5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9606F5" w:rsidRPr="005478C1">
              <w:rPr>
                <w:color w:val="000000"/>
                <w:sz w:val="18"/>
                <w:szCs w:val="18"/>
              </w:rPr>
              <w:t xml:space="preserve"> поселка Иванино Курчатовского района Курской област </w:t>
            </w:r>
            <w:r w:rsidRPr="005478C1">
              <w:rPr>
                <w:color w:val="000000"/>
                <w:sz w:val="18"/>
                <w:szCs w:val="18"/>
              </w:rPr>
              <w:t>«Формирование современной городской среды в поселке Иванино Курчатовского района на 201</w:t>
            </w:r>
            <w:r w:rsidR="000F534A" w:rsidRPr="005478C1">
              <w:rPr>
                <w:color w:val="000000"/>
                <w:sz w:val="18"/>
                <w:szCs w:val="18"/>
              </w:rPr>
              <w:t>8-2024</w:t>
            </w:r>
            <w:r w:rsidRPr="005478C1">
              <w:rPr>
                <w:color w:val="000000"/>
                <w:sz w:val="18"/>
                <w:szCs w:val="18"/>
              </w:rPr>
              <w:t xml:space="preserve"> год</w:t>
            </w:r>
            <w:r w:rsidR="000F534A" w:rsidRPr="005478C1">
              <w:rPr>
                <w:color w:val="000000"/>
                <w:sz w:val="18"/>
                <w:szCs w:val="18"/>
              </w:rPr>
              <w:t>ы</w:t>
            </w:r>
            <w:r w:rsidRPr="005478C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5478C1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799928,00</w:t>
            </w:r>
          </w:p>
        </w:tc>
      </w:tr>
      <w:tr w:rsidR="005478C1" w:rsidTr="00591823">
        <w:trPr>
          <w:trHeight w:val="42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формирование современной городской среды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8C1" w:rsidRDefault="005478C1" w:rsidP="00547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5478C1" w:rsidTr="00591823">
        <w:trPr>
          <w:trHeight w:val="42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8C1" w:rsidRDefault="005478C1" w:rsidP="00547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9338C4" w:rsidTr="00591823">
        <w:trPr>
          <w:trHeight w:val="42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"Мероприятия по формированию современной городской среды"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4248C3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5478C1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719928</w:t>
            </w:r>
            <w:r w:rsidR="000F53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248C3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Pr="005478C1" w:rsidRDefault="004248C3" w:rsidP="004248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C3" w:rsidRDefault="005478C1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719928</w:t>
            </w:r>
            <w:r w:rsidR="000F53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248C3" w:rsidTr="00591823">
        <w:trPr>
          <w:trHeight w:val="44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Pr="005478C1" w:rsidRDefault="004248C3" w:rsidP="004248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C3" w:rsidRDefault="005478C1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719928,00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5478C1" w:rsidP="00DF0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0F534A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Pr="005478C1" w:rsidRDefault="000F534A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478C1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0F534A" w:rsidTr="00591823">
        <w:trPr>
          <w:trHeight w:val="6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Pr="005478C1" w:rsidRDefault="000F534A" w:rsidP="009338C4">
            <w:pPr>
              <w:rPr>
                <w:bCs/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0F534A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0F534A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D957C6" w:rsidRDefault="000F534A" w:rsidP="000F534A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 w:rsidRPr="00D957C6">
              <w:rPr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0F534A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Pr="005478C1" w:rsidRDefault="005478C1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78C1"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5478C1" w:rsidTr="00591823">
        <w:trPr>
          <w:trHeight w:val="83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5478C1" w:rsidRDefault="005478C1" w:rsidP="005478C1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«Искусство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0F534A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0F534A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0F534A" w:rsidRDefault="005478C1" w:rsidP="005478C1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8C1" w:rsidRPr="005478C1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78C1"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5478C1" w:rsidTr="00801508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5478C1" w:rsidRDefault="005478C1" w:rsidP="005478C1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0F534A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0F534A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Default="005478C1" w:rsidP="005478C1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0F534A" w:rsidRDefault="005478C1" w:rsidP="005478C1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8C1" w:rsidRPr="005478C1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78C1"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5478C1" w:rsidTr="00591823">
        <w:trPr>
          <w:trHeight w:val="45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5478C1" w:rsidRDefault="005478C1" w:rsidP="005478C1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0F534A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0F534A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D957C6" w:rsidRDefault="005478C1" w:rsidP="005478C1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8C1" w:rsidRPr="000F534A" w:rsidRDefault="005478C1" w:rsidP="005478C1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8C1" w:rsidRPr="005478C1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78C1"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0F534A" w:rsidTr="00591823">
        <w:trPr>
          <w:trHeight w:val="70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801508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D957C6" w:rsidRDefault="00D957C6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Pr="000F534A" w:rsidRDefault="005478C1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511404,06</w:t>
            </w:r>
          </w:p>
        </w:tc>
      </w:tr>
      <w:tr w:rsidR="000F534A" w:rsidTr="00801508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801508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</w:t>
            </w:r>
            <w:r w:rsidR="00C04FB2" w:rsidRPr="005478C1">
              <w:rPr>
                <w:color w:val="000000"/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D957C6" w:rsidRDefault="00D957C6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Pr="000F534A" w:rsidRDefault="005478C1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425534</w:t>
            </w:r>
            <w:r w:rsidR="00D957C6">
              <w:rPr>
                <w:bCs/>
                <w:color w:val="000000"/>
                <w:sz w:val="20"/>
                <w:szCs w:val="20"/>
              </w:rPr>
              <w:t>,2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F534A" w:rsidTr="00801508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801508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D957C6" w:rsidRDefault="00D957C6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Pr="000F534A" w:rsidRDefault="00D957C6" w:rsidP="005478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5478C1">
              <w:rPr>
                <w:bCs/>
                <w:color w:val="000000"/>
                <w:sz w:val="20"/>
                <w:szCs w:val="20"/>
              </w:rPr>
              <w:t>062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478C1"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0F534A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Pr="005478C1" w:rsidRDefault="000F534A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</w:t>
            </w:r>
            <w:r w:rsidR="005172F7">
              <w:rPr>
                <w:b/>
                <w:bCs/>
                <w:color w:val="000000"/>
                <w:sz w:val="20"/>
                <w:szCs w:val="20"/>
              </w:rPr>
              <w:t>640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172F7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F534A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Pr="005478C1" w:rsidRDefault="000F534A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</w:t>
            </w:r>
            <w:r w:rsidR="005172F7">
              <w:rPr>
                <w:b/>
                <w:bCs/>
                <w:color w:val="000000"/>
                <w:sz w:val="20"/>
                <w:szCs w:val="20"/>
              </w:rPr>
              <w:t>640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172F7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F534A" w:rsidTr="00591823">
        <w:trPr>
          <w:trHeight w:val="73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«Социальная поддержка граждан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  <w:r w:rsidR="005172F7">
              <w:rPr>
                <w:color w:val="000000"/>
                <w:sz w:val="20"/>
                <w:szCs w:val="20"/>
              </w:rPr>
              <w:t>640</w:t>
            </w:r>
            <w:r>
              <w:rPr>
                <w:color w:val="000000"/>
                <w:sz w:val="20"/>
                <w:szCs w:val="20"/>
              </w:rPr>
              <w:t>,</w:t>
            </w:r>
            <w:r w:rsidR="005172F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172F7" w:rsidTr="00591823">
        <w:trPr>
          <w:trHeight w:val="112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 поселка Иванино Курчатовского района Курской области на 2020-2025 годы» муниципальной программы поселка Иванино Курчатовского района Курской области «Социальная поддержка граждан в п.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 п. Иванино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0F534A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Pr="005478C1" w:rsidRDefault="000F534A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172F7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0F534A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172F7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0F534A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868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172F7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126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606F5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поселке Иванино Курчатовского района Курской област</w:t>
            </w:r>
            <w:r w:rsidR="009606F5" w:rsidRPr="005478C1">
              <w:rPr>
                <w:color w:val="000000"/>
                <w:sz w:val="18"/>
                <w:szCs w:val="18"/>
              </w:rPr>
              <w:t xml:space="preserve"> на 2020-2025 годы</w:t>
            </w:r>
            <w:r w:rsidRPr="005478C1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172F7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55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172F7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172F7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49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172F7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участия в областных соревнованиях и развития спортивного резерва»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34A" w:rsidTr="00591823">
        <w:trPr>
          <w:trHeight w:val="70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34A" w:rsidTr="00591823">
        <w:trPr>
          <w:trHeight w:val="41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Pr="005478C1" w:rsidRDefault="000F534A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172F7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78873,95</w:t>
            </w:r>
          </w:p>
        </w:tc>
      </w:tr>
      <w:tr w:rsidR="005172F7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78873,95</w:t>
            </w:r>
          </w:p>
        </w:tc>
      </w:tr>
      <w:tr w:rsidR="005172F7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2F7">
              <w:rPr>
                <w:bCs/>
                <w:color w:val="000000"/>
                <w:sz w:val="20"/>
                <w:szCs w:val="20"/>
              </w:rPr>
              <w:t>78873,95</w:t>
            </w:r>
          </w:p>
        </w:tc>
      </w:tr>
      <w:tr w:rsidR="005172F7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2F7">
              <w:rPr>
                <w:bCs/>
                <w:color w:val="000000"/>
                <w:sz w:val="20"/>
                <w:szCs w:val="20"/>
              </w:rPr>
              <w:t>78873,95</w:t>
            </w:r>
          </w:p>
        </w:tc>
      </w:tr>
      <w:tr w:rsidR="000F534A" w:rsidTr="00591823">
        <w:trPr>
          <w:trHeight w:val="68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F534A" w:rsidTr="00591823">
        <w:trPr>
          <w:trHeight w:val="72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5172F7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52215,30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5172F7">
              <w:rPr>
                <w:color w:val="000000"/>
                <w:sz w:val="20"/>
                <w:szCs w:val="20"/>
              </w:rPr>
              <w:t>215</w:t>
            </w:r>
            <w:r>
              <w:rPr>
                <w:color w:val="000000"/>
                <w:sz w:val="20"/>
                <w:szCs w:val="20"/>
              </w:rPr>
              <w:t>,</w:t>
            </w:r>
            <w:r w:rsidR="005172F7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F534A" w:rsidTr="00591823">
        <w:trPr>
          <w:trHeight w:val="46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172F7">
              <w:rPr>
                <w:color w:val="000000"/>
                <w:sz w:val="20"/>
                <w:szCs w:val="20"/>
              </w:rPr>
              <w:t>5658</w:t>
            </w:r>
            <w:r>
              <w:rPr>
                <w:color w:val="000000"/>
                <w:sz w:val="20"/>
                <w:szCs w:val="20"/>
              </w:rPr>
              <w:t>,</w:t>
            </w:r>
            <w:r w:rsidR="005172F7">
              <w:rPr>
                <w:color w:val="000000"/>
                <w:sz w:val="20"/>
                <w:szCs w:val="20"/>
              </w:rPr>
              <w:t>65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5478C1" w:rsidRDefault="000F534A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172F7">
              <w:rPr>
                <w:color w:val="000000"/>
                <w:sz w:val="20"/>
                <w:szCs w:val="20"/>
              </w:rPr>
              <w:t>5658</w:t>
            </w:r>
            <w:r>
              <w:rPr>
                <w:color w:val="000000"/>
                <w:sz w:val="20"/>
                <w:szCs w:val="20"/>
              </w:rPr>
              <w:t>,</w:t>
            </w:r>
            <w:r w:rsidR="005172F7">
              <w:rPr>
                <w:color w:val="000000"/>
                <w:sz w:val="20"/>
                <w:szCs w:val="20"/>
              </w:rPr>
              <w:t>65</w:t>
            </w:r>
          </w:p>
        </w:tc>
      </w:tr>
    </w:tbl>
    <w:p w:rsidR="001F34C0" w:rsidRDefault="001F34C0">
      <w:pPr>
        <w:shd w:val="clear" w:color="auto" w:fill="FFFFFF"/>
        <w:spacing w:line="221" w:lineRule="exact"/>
        <w:ind w:left="5103" w:right="-3"/>
        <w:jc w:val="right"/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Приложение № </w:t>
      </w:r>
      <w:r w:rsidR="00C62181">
        <w:rPr>
          <w:color w:val="000000"/>
          <w:spacing w:val="-6"/>
          <w:sz w:val="20"/>
          <w:szCs w:val="20"/>
        </w:rPr>
        <w:t>4</w:t>
      </w:r>
      <w:r>
        <w:rPr>
          <w:color w:val="000000"/>
          <w:spacing w:val="-6"/>
          <w:sz w:val="20"/>
          <w:szCs w:val="20"/>
        </w:rPr>
        <w:t xml:space="preserve">  </w:t>
      </w:r>
    </w:p>
    <w:p w:rsidR="001F34C0" w:rsidRDefault="001F34C0">
      <w:pPr>
        <w:shd w:val="clear" w:color="auto" w:fill="FFFFFF"/>
        <w:spacing w:line="221" w:lineRule="exact"/>
        <w:ind w:left="6946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 района Курской области</w:t>
      </w:r>
    </w:p>
    <w:p w:rsidR="005B56FF" w:rsidRDefault="00D57370" w:rsidP="005B56FF">
      <w:pPr>
        <w:pStyle w:val="af2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29.04.2022г. №33/7с</w:t>
      </w:r>
    </w:p>
    <w:p w:rsidR="00D57370" w:rsidRDefault="00D57370" w:rsidP="005172F7">
      <w:pPr>
        <w:shd w:val="clear" w:color="auto" w:fill="FFFFFF"/>
        <w:ind w:right="-1"/>
        <w:jc w:val="center"/>
        <w:rPr>
          <w:b/>
          <w:color w:val="000000"/>
          <w:spacing w:val="10"/>
          <w:sz w:val="18"/>
          <w:szCs w:val="18"/>
        </w:rPr>
      </w:pPr>
    </w:p>
    <w:p w:rsidR="005172F7" w:rsidRDefault="001F34C0" w:rsidP="005172F7">
      <w:pPr>
        <w:shd w:val="clear" w:color="auto" w:fill="FFFFFF"/>
        <w:ind w:right="-1"/>
        <w:jc w:val="center"/>
        <w:rPr>
          <w:b/>
          <w:color w:val="000000"/>
          <w:spacing w:val="9"/>
          <w:sz w:val="18"/>
          <w:szCs w:val="18"/>
        </w:rPr>
      </w:pPr>
      <w:r>
        <w:rPr>
          <w:b/>
          <w:color w:val="000000"/>
          <w:spacing w:val="10"/>
          <w:sz w:val="18"/>
          <w:szCs w:val="18"/>
        </w:rPr>
        <w:t xml:space="preserve">ВЕДОМСТВЕННАЯ СТРУКТУРА РАСХОДОВ БЮДЖЕТА МУНИЦИПАЛЬНОГО ОБРАЗОВАНИЯ «ПОСЁЛОК ИВАНИНО» КУРЧАТОВСКОГО РАЙОНА КУРСКОЙ ОБЛАСТИ </w:t>
      </w:r>
      <w:r w:rsidR="00C62181">
        <w:rPr>
          <w:b/>
          <w:color w:val="000000"/>
          <w:spacing w:val="10"/>
          <w:sz w:val="18"/>
          <w:szCs w:val="18"/>
        </w:rPr>
        <w:t>З</w:t>
      </w:r>
      <w:r w:rsidR="00365E5E">
        <w:rPr>
          <w:b/>
          <w:color w:val="000000"/>
          <w:spacing w:val="6"/>
          <w:sz w:val="18"/>
          <w:szCs w:val="18"/>
        </w:rPr>
        <w:t>А 20</w:t>
      </w:r>
      <w:r w:rsidR="00801508">
        <w:rPr>
          <w:b/>
          <w:color w:val="000000"/>
          <w:spacing w:val="6"/>
          <w:sz w:val="18"/>
          <w:szCs w:val="18"/>
        </w:rPr>
        <w:t>2</w:t>
      </w:r>
      <w:r w:rsidR="005172F7">
        <w:rPr>
          <w:b/>
          <w:color w:val="000000"/>
          <w:spacing w:val="6"/>
          <w:sz w:val="18"/>
          <w:szCs w:val="18"/>
        </w:rPr>
        <w:t>1</w:t>
      </w:r>
      <w:r w:rsidR="00365E5E">
        <w:rPr>
          <w:b/>
          <w:color w:val="000000"/>
          <w:spacing w:val="6"/>
          <w:sz w:val="18"/>
          <w:szCs w:val="18"/>
        </w:rPr>
        <w:t xml:space="preserve"> ГОД</w:t>
      </w:r>
    </w:p>
    <w:p w:rsidR="005172F7" w:rsidRDefault="005172F7" w:rsidP="005172F7">
      <w:pPr>
        <w:shd w:val="clear" w:color="auto" w:fill="FFFFFF"/>
        <w:ind w:left="8458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(руб.)</w:t>
      </w: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6232"/>
        <w:gridCol w:w="612"/>
        <w:gridCol w:w="425"/>
        <w:gridCol w:w="426"/>
        <w:gridCol w:w="1134"/>
        <w:gridCol w:w="425"/>
        <w:gridCol w:w="1171"/>
      </w:tblGrid>
      <w:tr w:rsidR="005172F7" w:rsidTr="005172F7">
        <w:trPr>
          <w:trHeight w:val="25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F7" w:rsidRPr="00E96D99" w:rsidRDefault="005172F7" w:rsidP="005172F7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spellStart"/>
            <w:r w:rsidRPr="00E96D99">
              <w:rPr>
                <w:bCs/>
                <w:sz w:val="20"/>
                <w:szCs w:val="20"/>
              </w:rPr>
              <w:t>Рз</w:t>
            </w:r>
            <w:proofErr w:type="spellEnd"/>
            <w:r w:rsidRPr="00E96D9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Сумма</w:t>
            </w:r>
          </w:p>
        </w:tc>
      </w:tr>
      <w:tr w:rsidR="005172F7" w:rsidTr="005172F7">
        <w:trPr>
          <w:trHeight w:val="2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F7" w:rsidRPr="00E96D99" w:rsidRDefault="005172F7" w:rsidP="005172F7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380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left="-133" w:right="-165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6</w:t>
            </w:r>
          </w:p>
        </w:tc>
      </w:tr>
      <w:tr w:rsidR="005172F7" w:rsidTr="005172F7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F7" w:rsidRDefault="009D61D5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13821157,55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6505408,93</w:t>
            </w:r>
          </w:p>
        </w:tc>
      </w:tr>
      <w:tr w:rsidR="005172F7" w:rsidTr="009D61D5">
        <w:trPr>
          <w:trHeight w:val="41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942364,20</w:t>
            </w:r>
          </w:p>
        </w:tc>
      </w:tr>
      <w:tr w:rsidR="005172F7" w:rsidTr="009D61D5">
        <w:trPr>
          <w:trHeight w:val="24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5172F7" w:rsidTr="009D61D5">
        <w:trPr>
          <w:trHeight w:val="2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5172F7" w:rsidTr="009D61D5">
        <w:trPr>
          <w:trHeight w:val="34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деятельности и выполнение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5172F7" w:rsidTr="009D61D5">
        <w:trPr>
          <w:trHeight w:val="340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5172F7" w:rsidTr="009D61D5">
        <w:trPr>
          <w:trHeight w:val="340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1737004,12</w:t>
            </w:r>
          </w:p>
        </w:tc>
      </w:tr>
      <w:tr w:rsidR="005172F7" w:rsidTr="009D61D5">
        <w:trPr>
          <w:trHeight w:val="74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1416535,12</w:t>
            </w:r>
          </w:p>
        </w:tc>
      </w:tr>
      <w:tr w:rsidR="005172F7" w:rsidTr="009D61D5">
        <w:trPr>
          <w:trHeight w:val="1119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«Реализация мероприятий, направленных на развитие муниципальной службы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1416535,12</w:t>
            </w:r>
          </w:p>
        </w:tc>
      </w:tr>
      <w:tr w:rsidR="005172F7" w:rsidTr="009D61D5">
        <w:trPr>
          <w:trHeight w:val="239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1416535,12</w:t>
            </w:r>
          </w:p>
        </w:tc>
      </w:tr>
      <w:tr w:rsidR="005172F7" w:rsidTr="009D61D5">
        <w:trPr>
          <w:trHeight w:val="230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1413103,12</w:t>
            </w:r>
          </w:p>
        </w:tc>
      </w:tr>
      <w:tr w:rsidR="005172F7" w:rsidTr="009D61D5">
        <w:trPr>
          <w:trHeight w:val="862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478C1">
              <w:rPr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5478C1">
              <w:rPr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1305030,91</w:t>
            </w:r>
          </w:p>
        </w:tc>
      </w:tr>
      <w:tr w:rsidR="005172F7" w:rsidTr="009D61D5">
        <w:trPr>
          <w:trHeight w:val="56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49775,21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58297,000</w:t>
            </w:r>
          </w:p>
        </w:tc>
      </w:tr>
      <w:tr w:rsidR="005172F7" w:rsidTr="009D61D5">
        <w:trPr>
          <w:trHeight w:val="26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3432,00</w:t>
            </w:r>
          </w:p>
        </w:tc>
      </w:tr>
      <w:tr w:rsidR="005172F7" w:rsidTr="009D61D5">
        <w:trPr>
          <w:trHeight w:val="45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3432,00</w:t>
            </w:r>
          </w:p>
        </w:tc>
      </w:tr>
      <w:tr w:rsidR="005172F7" w:rsidTr="009D61D5">
        <w:trPr>
          <w:trHeight w:val="71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5172F7" w:rsidTr="009D61D5">
        <w:trPr>
          <w:trHeight w:val="9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«Электронное правительство посёлка Иванино на 2020-2025 годы» муниципальной программы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5172F7" w:rsidTr="009D61D5">
        <w:trPr>
          <w:trHeight w:val="26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«Создание электронного правительства»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5172F7" w:rsidTr="009D61D5">
        <w:trPr>
          <w:trHeight w:val="54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Формирование электронного правительства поселка Иванино Курчатовского района Курской области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5172F7" w:rsidTr="009D61D5">
        <w:trPr>
          <w:trHeight w:val="42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5172F7" w:rsidTr="009D61D5">
        <w:trPr>
          <w:trHeight w:val="27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 xml:space="preserve"> Обеспечение проведения выборов и референдумов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ind w:left="-153" w:right="-63"/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132230,00</w:t>
            </w:r>
          </w:p>
        </w:tc>
      </w:tr>
      <w:tr w:rsidR="005172F7" w:rsidTr="009D61D5">
        <w:trPr>
          <w:trHeight w:val="27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5172F7" w:rsidTr="009D61D5">
        <w:trPr>
          <w:trHeight w:val="27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Организация и проведение выборов и референдумов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5172F7" w:rsidTr="009D61D5">
        <w:trPr>
          <w:trHeight w:val="27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Подготовка и проведение выборов поселения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 00 С1441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5172F7" w:rsidTr="009D61D5">
        <w:trPr>
          <w:trHeight w:val="26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 00 С1441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5172F7" w:rsidRPr="00E96D99" w:rsidTr="009D61D5">
        <w:trPr>
          <w:trHeight w:val="23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3693810,61</w:t>
            </w:r>
          </w:p>
        </w:tc>
      </w:tr>
      <w:tr w:rsidR="005172F7" w:rsidRPr="00E96D99" w:rsidTr="009D61D5">
        <w:trPr>
          <w:trHeight w:val="44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</w:rPr>
              <w:lastRenderedPageBreak/>
              <w:t>Муниципальная программа поселка Иванино Курчатовского района Курской области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 имуществом»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5172F7" w:rsidRPr="00E96D99" w:rsidTr="009D61D5">
        <w:trPr>
          <w:trHeight w:val="84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shd w:val="clear" w:color="auto" w:fill="FFFFFF"/>
              <w:rPr>
                <w:rFonts w:ascii="yandex-sans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поселка Иванино Курчатовского района Курской области на 2020-2025 годы» м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униципальной программы поселка Иванино Курчатовского района Курской области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 имуществом»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5172F7" w:rsidRPr="00E96D99" w:rsidTr="009D61D5">
        <w:trPr>
          <w:trHeight w:val="4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Основное 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мероприятие «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имущественных и земельных отношений»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5172F7" w:rsidRPr="00E96D99" w:rsidTr="009D61D5">
        <w:trPr>
          <w:trHeight w:val="1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5172F7" w:rsidRPr="00E96D99" w:rsidTr="009D61D5">
        <w:trPr>
          <w:trHeight w:val="45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5172F7" w:rsidRPr="00E96D99" w:rsidTr="009D61D5">
        <w:trPr>
          <w:trHeight w:val="54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Реализация государственных функций, связанных с общегосударственным управлением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20570,14</w:t>
            </w:r>
          </w:p>
        </w:tc>
      </w:tr>
      <w:tr w:rsidR="005172F7" w:rsidRPr="00E96D99" w:rsidTr="009D61D5">
        <w:trPr>
          <w:trHeight w:val="1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Выполнение других обязательств Курской области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20570,14</w:t>
            </w:r>
          </w:p>
        </w:tc>
      </w:tr>
      <w:tr w:rsidR="005172F7" w:rsidRPr="00E96D99" w:rsidTr="009D61D5">
        <w:trPr>
          <w:trHeight w:val="28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Выполнение других (прочих) обязательств органа местного самоуправления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20570,14</w:t>
            </w:r>
          </w:p>
        </w:tc>
      </w:tr>
      <w:tr w:rsidR="005172F7" w:rsidRPr="00E96D99" w:rsidTr="009D61D5">
        <w:trPr>
          <w:trHeight w:val="28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10062,14</w:t>
            </w:r>
          </w:p>
        </w:tc>
      </w:tr>
      <w:tr w:rsidR="005172F7" w:rsidRPr="00E96D99" w:rsidTr="009D61D5">
        <w:trPr>
          <w:trHeight w:val="28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10508,00</w:t>
            </w:r>
          </w:p>
        </w:tc>
      </w:tr>
      <w:tr w:rsidR="005172F7" w:rsidRPr="00E96D99" w:rsidTr="009D61D5">
        <w:trPr>
          <w:trHeight w:val="44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Непрограммные расходы на обеспечение деятельности муниципальных казенных учреждений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3657082,92</w:t>
            </w:r>
          </w:p>
        </w:tc>
      </w:tr>
      <w:tr w:rsidR="005172F7" w:rsidRPr="00E96D99" w:rsidTr="009D61D5">
        <w:trPr>
          <w:trHeight w:val="28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обеспечение деятельности муниципальных казенных учреждений, не вошедшие в программные мероприятия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3657082,92</w:t>
            </w:r>
          </w:p>
        </w:tc>
      </w:tr>
      <w:tr w:rsidR="005172F7" w:rsidRPr="00E96D99" w:rsidTr="009D61D5">
        <w:trPr>
          <w:trHeight w:val="55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подведомственных учреждений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3657082,92</w:t>
            </w:r>
          </w:p>
        </w:tc>
      </w:tr>
      <w:tr w:rsidR="005172F7" w:rsidRPr="00E96D99" w:rsidTr="009D61D5">
        <w:trPr>
          <w:trHeight w:val="56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3028900,00</w:t>
            </w:r>
          </w:p>
        </w:tc>
      </w:tr>
      <w:tr w:rsidR="005172F7" w:rsidTr="009D61D5">
        <w:trPr>
          <w:trHeight w:val="48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699159,95</w:t>
            </w:r>
          </w:p>
        </w:tc>
      </w:tr>
      <w:tr w:rsidR="005172F7" w:rsidTr="009D61D5">
        <w:trPr>
          <w:trHeight w:val="19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5231,04</w:t>
            </w:r>
          </w:p>
        </w:tc>
      </w:tr>
      <w:tr w:rsidR="005172F7" w:rsidTr="009D61D5">
        <w:trPr>
          <w:trHeight w:val="22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89267,00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 xml:space="preserve"> Мобилизационная и вневойсковая подготовка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89267,00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0048C0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 w:rsidRPr="000048C0">
              <w:rPr>
                <w:bCs/>
                <w:color w:val="000000"/>
                <w:sz w:val="20"/>
                <w:szCs w:val="20"/>
              </w:rPr>
              <w:t>89267,00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Непрограммные расходы органов местного самоуправления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0048C0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 w:rsidRPr="000048C0">
              <w:rPr>
                <w:bCs/>
                <w:color w:val="000000"/>
                <w:sz w:val="20"/>
                <w:szCs w:val="20"/>
              </w:rPr>
              <w:t>89267,00</w:t>
            </w:r>
          </w:p>
        </w:tc>
      </w:tr>
      <w:tr w:rsidR="005172F7" w:rsidTr="009D61D5">
        <w:trPr>
          <w:trHeight w:val="48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Осуществление первичного учёта на территориях, где отсутствуют военные комиссариаты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0048C0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 w:rsidRPr="000048C0">
              <w:rPr>
                <w:bCs/>
                <w:color w:val="000000"/>
                <w:sz w:val="20"/>
                <w:szCs w:val="20"/>
              </w:rPr>
              <w:t>89267,00</w:t>
            </w:r>
          </w:p>
        </w:tc>
      </w:tr>
      <w:tr w:rsidR="005172F7" w:rsidTr="009D61D5">
        <w:trPr>
          <w:trHeight w:val="64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83421,20</w:t>
            </w:r>
          </w:p>
        </w:tc>
      </w:tr>
      <w:tr w:rsidR="005172F7" w:rsidTr="009D61D5">
        <w:trPr>
          <w:trHeight w:val="44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5845,80</w:t>
            </w:r>
          </w:p>
        </w:tc>
      </w:tr>
      <w:tr w:rsidR="005172F7" w:rsidTr="009D61D5">
        <w:trPr>
          <w:trHeight w:val="44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ind w:left="-180" w:right="-178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5172F7" w:rsidTr="009D61D5">
        <w:trPr>
          <w:trHeight w:val="54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69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11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п. Иванин на 2020-2025 годы»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42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71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51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2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5172F7" w:rsidTr="009D61D5">
        <w:trPr>
          <w:trHeight w:val="72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13 0 00 00000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126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Обеспечение жизнедеятельности населения от чрезвычайных ситуаций природного и техногенного характера, стабильности техногенной</w:t>
            </w:r>
          </w:p>
          <w:p w:rsidR="005172F7" w:rsidRPr="005478C1" w:rsidRDefault="005172F7" w:rsidP="005172F7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обстановки в поселке Иванино на 2020-2025 годы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Pr="005478C1">
              <w:rPr>
                <w:color w:val="000000"/>
                <w:sz w:val="18"/>
                <w:szCs w:val="18"/>
              </w:rPr>
              <w:t xml:space="preserve">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2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75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4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4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поселке Иванино»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5172F7" w:rsidTr="009D61D5">
        <w:trPr>
          <w:trHeight w:val="4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«Содействие защите населения и территории от чрезвычайных ситуаций»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5172F7" w:rsidTr="009D61D5">
        <w:trPr>
          <w:trHeight w:val="4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П1460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5172F7" w:rsidTr="009D61D5">
        <w:trPr>
          <w:trHeight w:val="4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П1460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2985531,56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2985531,56</w:t>
            </w:r>
          </w:p>
        </w:tc>
      </w:tr>
      <w:tr w:rsidR="005172F7" w:rsidTr="009D61D5">
        <w:trPr>
          <w:trHeight w:val="650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2985531,56</w:t>
            </w:r>
          </w:p>
        </w:tc>
      </w:tr>
      <w:tr w:rsidR="005172F7" w:rsidTr="009D61D5">
        <w:trPr>
          <w:trHeight w:val="986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«Развитие сети автомобильных дорог поселка Иванино Курчатовского района Курской области на 2020-2025 годы» муниципальной программы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2985531,56</w:t>
            </w:r>
          </w:p>
        </w:tc>
      </w:tr>
      <w:tr w:rsidR="005172F7" w:rsidTr="009D61D5">
        <w:trPr>
          <w:trHeight w:val="688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448630,75</w:t>
            </w:r>
          </w:p>
        </w:tc>
      </w:tr>
      <w:tr w:rsidR="005172F7" w:rsidTr="009D61D5">
        <w:trPr>
          <w:trHeight w:val="415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448630,75</w:t>
            </w:r>
          </w:p>
        </w:tc>
      </w:tr>
      <w:tr w:rsidR="005172F7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448630,75</w:t>
            </w:r>
          </w:p>
        </w:tc>
      </w:tr>
      <w:tr w:rsidR="005172F7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"Модернизация сети уличного освещения и шкафов управления наружным освещением"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A44FF0" w:rsidRDefault="005172F7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11 2 03 00000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25 369,01</w:t>
            </w:r>
          </w:p>
        </w:tc>
      </w:tr>
      <w:tr w:rsidR="005172F7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Софинансирование расходов местного бюджета на модернизацию сети уличного освещения и шкафов управления наружным освещением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A44FF0" w:rsidRDefault="005172F7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S3390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25 369,01</w:t>
            </w:r>
          </w:p>
        </w:tc>
      </w:tr>
      <w:tr w:rsidR="005172F7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A44FF0" w:rsidRDefault="005172F7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S3390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25 369,01</w:t>
            </w:r>
          </w:p>
        </w:tc>
      </w:tr>
      <w:tr w:rsidR="005172F7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A44FF0" w:rsidRDefault="005172F7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11 2 03 13390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2 511 531,80</w:t>
            </w:r>
          </w:p>
        </w:tc>
      </w:tr>
      <w:tr w:rsidR="005172F7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A44FF0" w:rsidRDefault="005172F7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11 2 03 13390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1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2 511 531,80</w:t>
            </w:r>
          </w:p>
        </w:tc>
      </w:tr>
      <w:tr w:rsidR="005172F7" w:rsidTr="009D61D5">
        <w:trPr>
          <w:trHeight w:val="1126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«Повышение безопасности дорожного движения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399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безопасности дорожного движения»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41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399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2669435,17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5172F7" w:rsidTr="009D61D5">
        <w:trPr>
          <w:trHeight w:val="79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bCs/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5172F7" w:rsidTr="009D61D5">
        <w:trPr>
          <w:trHeight w:val="97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5172F7" w:rsidTr="009D61D5">
        <w:trPr>
          <w:trHeight w:val="47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5172F7" w:rsidTr="009D61D5">
        <w:trPr>
          <w:trHeight w:val="45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231EDB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116656,60</w:t>
            </w:r>
          </w:p>
        </w:tc>
      </w:tr>
      <w:tr w:rsidR="005172F7" w:rsidTr="009D61D5">
        <w:trPr>
          <w:trHeight w:val="7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5172F7" w:rsidTr="009D61D5">
        <w:trPr>
          <w:trHeight w:val="113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граждан п. Иванино на 2020-2025 годы»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5172F7" w:rsidTr="009D61D5">
        <w:trPr>
          <w:trHeight w:val="24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«Содействие развитию социальной и инженерной инфраструктуры»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5172F7" w:rsidTr="009D61D5">
        <w:trPr>
          <w:trHeight w:val="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5172F7" w:rsidTr="009D61D5">
        <w:trPr>
          <w:trHeight w:val="41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2510368,89</w:t>
            </w:r>
          </w:p>
        </w:tc>
      </w:tr>
      <w:tr w:rsidR="005172F7" w:rsidTr="009D61D5">
        <w:trPr>
          <w:trHeight w:val="7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1710440,89</w:t>
            </w:r>
          </w:p>
        </w:tc>
      </w:tr>
      <w:tr w:rsidR="005172F7" w:rsidTr="009D61D5">
        <w:trPr>
          <w:trHeight w:val="98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1710440,89</w:t>
            </w:r>
          </w:p>
        </w:tc>
      </w:tr>
      <w:tr w:rsidR="005172F7" w:rsidTr="009D61D5">
        <w:trPr>
          <w:trHeight w:val="41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1471766,97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1471766,97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1019256,74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452510,23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Мероприятие на закупку контейнеров для раздельного накопления твердых коммунальных отходов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2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G2 52690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238673,92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2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G2 52690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238673,92</w:t>
            </w:r>
          </w:p>
        </w:tc>
      </w:tr>
      <w:tr w:rsidR="005172F7" w:rsidTr="009D61D5">
        <w:trPr>
          <w:trHeight w:val="64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113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«Энергосбережение и повышение эффективности на территории п. Иванино Курчатовского района Курской области на 2020-2025 годы» муниципальной программы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«Проведение мероприятий по энергосбережению»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50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69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Муниципальная программа поселка Иванино Курчатовского района Курской </w:t>
            </w:r>
            <w:proofErr w:type="spellStart"/>
            <w:r w:rsidRPr="005478C1">
              <w:rPr>
                <w:color w:val="000000"/>
                <w:sz w:val="18"/>
                <w:szCs w:val="18"/>
              </w:rPr>
              <w:t>област</w:t>
            </w:r>
            <w:proofErr w:type="spellEnd"/>
            <w:r w:rsidRPr="005478C1">
              <w:rPr>
                <w:color w:val="000000"/>
                <w:sz w:val="18"/>
                <w:szCs w:val="18"/>
              </w:rPr>
              <w:t xml:space="preserve"> «Формирование современной городской среды в поселке Иванино Курчатовского района на 2018-2024 годы»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799928,00</w:t>
            </w:r>
          </w:p>
        </w:tc>
      </w:tr>
      <w:tr w:rsidR="005172F7" w:rsidTr="009D61D5">
        <w:trPr>
          <w:trHeight w:val="42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формирование современной городской среды за счет средств местного бюджета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5172F7" w:rsidTr="009D61D5">
        <w:trPr>
          <w:trHeight w:val="42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5172F7" w:rsidTr="009D61D5">
        <w:trPr>
          <w:trHeight w:val="42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"Мероприятия по формированию современной городской среды"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719928,00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719928,00</w:t>
            </w:r>
          </w:p>
        </w:tc>
      </w:tr>
      <w:tr w:rsidR="005172F7" w:rsidTr="009D61D5">
        <w:trPr>
          <w:trHeight w:val="44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719928,00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5172F7" w:rsidTr="009D61D5">
        <w:trPr>
          <w:trHeight w:val="64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Cs/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D957C6" w:rsidRDefault="005172F7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 w:rsidRPr="00D957C6">
              <w:rPr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78C1"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5172F7" w:rsidTr="009D61D5">
        <w:trPr>
          <w:trHeight w:val="8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«Искусство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78C1"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78C1"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5172F7" w:rsidTr="009D61D5">
        <w:trPr>
          <w:trHeight w:val="45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D957C6" w:rsidRDefault="005172F7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78C1"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5172F7" w:rsidTr="009D61D5">
        <w:trPr>
          <w:trHeight w:val="70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D957C6" w:rsidRDefault="005172F7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511404,06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D957C6" w:rsidRDefault="005172F7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425534,24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D957C6" w:rsidRDefault="005172F7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0F534A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1062,48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D61D5">
        <w:trPr>
          <w:trHeight w:val="7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«Социальная поддержка граждан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D61D5">
        <w:trPr>
          <w:trHeight w:val="112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 поселка Иванино Курчатовского района Курской области на 2020-2025 годы» муниципальной программы поселка Иванино Курчатовского района Курской области «Социальная поддержка граждан в п.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 п. Иванино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5172F7" w:rsidTr="009D61D5">
        <w:trPr>
          <w:trHeight w:val="86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5172F7" w:rsidTr="009D61D5">
        <w:trPr>
          <w:trHeight w:val="126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поселке Иванино Курч</w:t>
            </w:r>
            <w:r w:rsidR="009D61D5">
              <w:rPr>
                <w:color w:val="000000"/>
                <w:sz w:val="18"/>
                <w:szCs w:val="18"/>
              </w:rPr>
              <w:t xml:space="preserve">атовского района Курской области </w:t>
            </w:r>
            <w:r w:rsidRPr="005478C1">
              <w:rPr>
                <w:color w:val="000000"/>
                <w:sz w:val="18"/>
                <w:szCs w:val="18"/>
              </w:rPr>
              <w:t>на 2020-2025 годы» муниципальной программы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5172F7" w:rsidTr="009D61D5">
        <w:trPr>
          <w:trHeight w:val="55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5172F7" w:rsidTr="009D61D5">
        <w:trPr>
          <w:trHeight w:val="49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участия в областных соревнованиях и развития спортивного резерва»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70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41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78873,95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78873,95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2F7">
              <w:rPr>
                <w:bCs/>
                <w:color w:val="000000"/>
                <w:sz w:val="20"/>
                <w:szCs w:val="20"/>
              </w:rPr>
              <w:t>78873,95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5172F7" w:rsidRDefault="005172F7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2F7">
              <w:rPr>
                <w:bCs/>
                <w:color w:val="000000"/>
                <w:sz w:val="20"/>
                <w:szCs w:val="20"/>
              </w:rPr>
              <w:t>78873,95</w:t>
            </w:r>
          </w:p>
        </w:tc>
      </w:tr>
      <w:tr w:rsidR="005172F7" w:rsidTr="009D61D5">
        <w:trPr>
          <w:trHeight w:val="68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5172F7" w:rsidTr="009D61D5">
        <w:trPr>
          <w:trHeight w:val="7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52215,30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52215,30</w:t>
            </w:r>
          </w:p>
        </w:tc>
      </w:tr>
      <w:tr w:rsidR="005172F7" w:rsidTr="009D61D5">
        <w:trPr>
          <w:trHeight w:val="46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25658,65</w:t>
            </w:r>
          </w:p>
        </w:tc>
      </w:tr>
      <w:tr w:rsidR="005172F7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5478C1" w:rsidRDefault="005172F7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9D61D5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Default="005172F7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Default="005172F7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25658,65</w:t>
            </w:r>
          </w:p>
        </w:tc>
      </w:tr>
    </w:tbl>
    <w:p w:rsidR="001F34C0" w:rsidRDefault="001F34C0" w:rsidP="005172F7">
      <w:pPr>
        <w:shd w:val="clear" w:color="auto" w:fill="FFFFFF"/>
        <w:ind w:left="1701" w:right="1729"/>
        <w:jc w:val="center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Приложение № </w:t>
      </w:r>
      <w:r w:rsidR="00C62181">
        <w:rPr>
          <w:color w:val="000000"/>
          <w:spacing w:val="-6"/>
          <w:sz w:val="20"/>
          <w:szCs w:val="20"/>
        </w:rPr>
        <w:t>5</w:t>
      </w:r>
      <w:r>
        <w:rPr>
          <w:color w:val="000000"/>
          <w:spacing w:val="-6"/>
          <w:sz w:val="20"/>
          <w:szCs w:val="20"/>
        </w:rPr>
        <w:t xml:space="preserve">  </w:t>
      </w:r>
    </w:p>
    <w:p w:rsidR="001F34C0" w:rsidRDefault="001F34C0">
      <w:pPr>
        <w:shd w:val="clear" w:color="auto" w:fill="FFFFFF"/>
        <w:spacing w:line="221" w:lineRule="exact"/>
        <w:ind w:left="6946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 района Курской области</w:t>
      </w:r>
    </w:p>
    <w:p w:rsidR="005B56FF" w:rsidRDefault="00D57370" w:rsidP="005B56FF">
      <w:pPr>
        <w:pStyle w:val="af2"/>
        <w:numPr>
          <w:ilvl w:val="0"/>
          <w:numId w:val="2"/>
        </w:numPr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29.04.2022г. №33/7с</w:t>
      </w:r>
      <w:r w:rsidR="00FD65E3">
        <w:rPr>
          <w:color w:val="000000"/>
          <w:spacing w:val="-2"/>
          <w:sz w:val="20"/>
          <w:szCs w:val="20"/>
        </w:rPr>
        <w:t xml:space="preserve"> </w:t>
      </w:r>
    </w:p>
    <w:p w:rsidR="00D57370" w:rsidRDefault="00D57370" w:rsidP="009D61D5">
      <w:pPr>
        <w:numPr>
          <w:ilvl w:val="0"/>
          <w:numId w:val="2"/>
        </w:numPr>
        <w:jc w:val="center"/>
        <w:rPr>
          <w:b/>
          <w:bCs/>
          <w:color w:val="000000"/>
        </w:rPr>
      </w:pPr>
    </w:p>
    <w:p w:rsidR="009D61D5" w:rsidRDefault="001F34C0" w:rsidP="009D61D5">
      <w:pPr>
        <w:numPr>
          <w:ilvl w:val="0"/>
          <w:numId w:val="2"/>
        </w:num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поселка Иванино Курчатовского района Курской области и непрограммным направлениям деятельности), группам видов расходов </w:t>
      </w:r>
      <w:r w:rsidR="00C62181">
        <w:rPr>
          <w:b/>
          <w:bCs/>
          <w:color w:val="000000"/>
        </w:rPr>
        <w:t>з</w:t>
      </w:r>
      <w:r>
        <w:rPr>
          <w:b/>
          <w:bCs/>
          <w:color w:val="000000"/>
        </w:rPr>
        <w:t>а 20</w:t>
      </w:r>
      <w:r w:rsidR="001871E4">
        <w:rPr>
          <w:b/>
          <w:bCs/>
          <w:color w:val="000000"/>
        </w:rPr>
        <w:t>2</w:t>
      </w:r>
      <w:r w:rsidR="009D61D5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</w:t>
      </w:r>
    </w:p>
    <w:p w:rsidR="009D61D5" w:rsidRDefault="009D61D5" w:rsidP="009D61D5">
      <w:pPr>
        <w:numPr>
          <w:ilvl w:val="0"/>
          <w:numId w:val="2"/>
        </w:num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(руб.)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6725"/>
        <w:gridCol w:w="1134"/>
        <w:gridCol w:w="488"/>
        <w:gridCol w:w="1276"/>
      </w:tblGrid>
      <w:tr w:rsidR="009D61D5" w:rsidTr="009D61D5">
        <w:trPr>
          <w:trHeight w:val="25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108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Сумма</w:t>
            </w:r>
          </w:p>
        </w:tc>
      </w:tr>
      <w:tr w:rsidR="009D61D5" w:rsidTr="009D61D5">
        <w:trPr>
          <w:trHeight w:val="23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left="-133" w:right="-165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6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1D5" w:rsidRDefault="009D61D5" w:rsidP="009D61D5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13821157,55</w:t>
            </w:r>
          </w:p>
        </w:tc>
      </w:tr>
      <w:tr w:rsidR="009D61D5" w:rsidTr="009D61D5">
        <w:trPr>
          <w:trHeight w:val="24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1D5" w:rsidRPr="000F534A" w:rsidRDefault="009D61D5" w:rsidP="009D61D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D957C6" w:rsidRDefault="009D61D5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 w:rsidRPr="00D957C6">
              <w:rPr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9D61D5" w:rsidTr="009D61D5">
        <w:trPr>
          <w:trHeight w:val="23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«Искусство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Pr="00C04FB2">
              <w:rPr>
                <w:color w:val="000000"/>
                <w:sz w:val="18"/>
                <w:szCs w:val="18"/>
              </w:rPr>
              <w:t>Организация деятельности клубных формирований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9D61D5" w:rsidTr="009D61D5">
        <w:trPr>
          <w:trHeight w:val="516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D957C6" w:rsidRDefault="009D61D5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938000,78</w:t>
            </w:r>
          </w:p>
        </w:tc>
      </w:tr>
      <w:tr w:rsidR="009D61D5" w:rsidTr="009D61D5">
        <w:trPr>
          <w:trHeight w:val="708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D957C6" w:rsidRDefault="009D61D5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0F534A" w:rsidRDefault="00415302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511404,06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D957C6" w:rsidRDefault="009D61D5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0F534A" w:rsidRDefault="00415302" w:rsidP="004153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425534</w:t>
            </w:r>
            <w:r w:rsidR="009D61D5">
              <w:rPr>
                <w:bCs/>
                <w:color w:val="000000"/>
                <w:sz w:val="20"/>
                <w:szCs w:val="20"/>
              </w:rPr>
              <w:t>,2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D957C6" w:rsidRDefault="009D61D5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0F534A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0F534A" w:rsidRDefault="00415302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1062,48</w:t>
            </w:r>
          </w:p>
        </w:tc>
      </w:tr>
      <w:tr w:rsidR="009D61D5" w:rsidTr="009D61D5">
        <w:trPr>
          <w:trHeight w:val="77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«Социальная поддержка граждан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415302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415302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 поселка Иванино Курчатовского района Курской области на 2020-2025 годы» муниципальной программы поселка Иванино Курчатовского района Курской области «Социальная поддержка граждан в п.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02" w:rsidRDefault="00415302" w:rsidP="0041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415302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02" w:rsidRDefault="00415302" w:rsidP="0041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415302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 п. Иванино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02" w:rsidRDefault="00415302" w:rsidP="0041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415302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5302" w:rsidRDefault="00415302" w:rsidP="0041530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02" w:rsidRDefault="00415302" w:rsidP="0041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349640,16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8265C6" w:rsidRDefault="009D61D5" w:rsidP="009D61D5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C269F2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8265C6" w:rsidRDefault="009D61D5" w:rsidP="009D61D5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поселка Иванино Курчатовского района Курской области на 2020-2025 годы»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>униципальн</w:t>
            </w:r>
            <w:r>
              <w:rPr>
                <w:rFonts w:cs="Times New Roman"/>
                <w:color w:val="000000"/>
                <w:sz w:val="18"/>
                <w:szCs w:val="18"/>
              </w:rPr>
              <w:t>ой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ы 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>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0267B8" w:rsidRDefault="009D61D5" w:rsidP="009D61D5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  <w:r w:rsidRPr="000267B8">
              <w:rPr>
                <w:rFonts w:cs="Times New Roman"/>
                <w:color w:val="000000"/>
                <w:sz w:val="18"/>
                <w:szCs w:val="18"/>
              </w:rPr>
              <w:t>мероприятие «</w:t>
            </w:r>
            <w:r w:rsidRPr="00C04FB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имущественных и земельных отношений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16157,55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266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«Энергосбережение и повышение эффективности на территории п. Иванино Курчатовского района Курской области на 2020-2025 годы» муниципальной программы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«Проведение мероприятий по энергосбережению»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710C06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1869507,17</w:t>
            </w:r>
          </w:p>
        </w:tc>
      </w:tr>
      <w:tr w:rsidR="009D61D5" w:rsidTr="009D61D5">
        <w:trPr>
          <w:trHeight w:val="1087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граждан п. Иванино на 2020-2025 годы»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«Содействие развитию социальной и инженерной инфраструктуры»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116656,60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231EDB" w:rsidRDefault="00710C06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1752850,57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231EDB" w:rsidRDefault="00710C06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231EDB" w:rsidRDefault="00710C06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231EDB" w:rsidRDefault="00710C06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42409,68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710C06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1471766,97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710C06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1019256,74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710C06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452510,23</w:t>
            </w:r>
          </w:p>
        </w:tc>
      </w:tr>
      <w:tr w:rsidR="0088404F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04F" w:rsidRPr="005478C1" w:rsidRDefault="0088404F" w:rsidP="0088404F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Мероприятие на закупку контейнеров для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04F" w:rsidRDefault="0088404F" w:rsidP="0088404F">
            <w:pPr>
              <w:ind w:left="-153" w:right="-2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G2 52690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04F" w:rsidRDefault="0088404F" w:rsidP="0088404F">
            <w:pPr>
              <w:ind w:left="-153" w:right="-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4F" w:rsidRDefault="0088404F" w:rsidP="0088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238673,92</w:t>
            </w:r>
          </w:p>
        </w:tc>
      </w:tr>
      <w:tr w:rsidR="0088404F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04F" w:rsidRPr="005478C1" w:rsidRDefault="0088404F" w:rsidP="0088404F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04F" w:rsidRDefault="0088404F" w:rsidP="0088404F">
            <w:pPr>
              <w:ind w:left="-153" w:right="-2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G2 52690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04F" w:rsidRDefault="0088404F" w:rsidP="0088404F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4F" w:rsidRDefault="0088404F" w:rsidP="008840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238673,92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D61D5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D61D5" w:rsidTr="009D61D5">
        <w:trPr>
          <w:trHeight w:val="1384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поселке Иванино Курчатовского района Курской области на 2020-2025 годы» муниципальной программы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D61D5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D61D5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D61D5" w:rsidTr="009D61D5">
        <w:trPr>
          <w:trHeight w:val="701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D61D5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D61D5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«Обеспечение участия в областных соревнованиях и развития спортивного резерва»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492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71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2C3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1416535</w:t>
            </w:r>
            <w:r w:rsidR="009D61D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D61D5" w:rsidTr="009D61D5">
        <w:trPr>
          <w:trHeight w:val="23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мероприятий, направленных на развитие муниципальной службы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1416535,12</w:t>
            </w:r>
          </w:p>
        </w:tc>
      </w:tr>
      <w:tr w:rsidR="009D61D5" w:rsidTr="009D61D5">
        <w:trPr>
          <w:trHeight w:val="239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1416535,12</w:t>
            </w:r>
          </w:p>
        </w:tc>
      </w:tr>
      <w:tr w:rsidR="009D61D5" w:rsidTr="009D61D5">
        <w:trPr>
          <w:trHeight w:val="23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2C3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1413103,12</w:t>
            </w:r>
          </w:p>
        </w:tc>
      </w:tr>
      <w:tr w:rsidR="009D61D5" w:rsidTr="009D61D5">
        <w:trPr>
          <w:trHeight w:val="23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</w:t>
            </w:r>
            <w:r>
              <w:rPr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2C3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C3223">
              <w:rPr>
                <w:color w:val="000000"/>
                <w:sz w:val="20"/>
                <w:szCs w:val="20"/>
              </w:rPr>
              <w:t>305030</w:t>
            </w:r>
            <w:r>
              <w:rPr>
                <w:color w:val="000000"/>
                <w:sz w:val="20"/>
                <w:szCs w:val="20"/>
              </w:rPr>
              <w:t>,9</w:t>
            </w:r>
            <w:r w:rsidR="002C32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2C3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3223">
              <w:rPr>
                <w:color w:val="000000"/>
                <w:sz w:val="20"/>
                <w:szCs w:val="20"/>
              </w:rPr>
              <w:t>9775</w:t>
            </w:r>
            <w:r>
              <w:rPr>
                <w:color w:val="000000"/>
                <w:sz w:val="20"/>
                <w:szCs w:val="20"/>
              </w:rPr>
              <w:t>,2</w:t>
            </w:r>
            <w:r w:rsidR="002C32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58297,00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3432,00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3432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2C3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2985531</w:t>
            </w:r>
            <w:r w:rsidR="009D61D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9D61D5" w:rsidTr="009D61D5">
        <w:trPr>
          <w:trHeight w:val="99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сети автомобильных дорог поселка Иванино Курчатовского района Курской области на 2020-2025 годы» муниципальной программы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2985531,56</w:t>
            </w:r>
          </w:p>
        </w:tc>
      </w:tr>
      <w:tr w:rsidR="009D61D5" w:rsidTr="009D61D5">
        <w:trPr>
          <w:trHeight w:val="708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448630,75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2C3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448630</w:t>
            </w:r>
            <w:r w:rsidR="009D61D5">
              <w:rPr>
                <w:color w:val="000000"/>
                <w:sz w:val="20"/>
                <w:szCs w:val="20"/>
              </w:rPr>
              <w:t>,7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2C3223" w:rsidP="002C3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448630</w:t>
            </w:r>
            <w:r w:rsidR="009D61D5">
              <w:rPr>
                <w:color w:val="000000"/>
                <w:sz w:val="20"/>
                <w:szCs w:val="20"/>
              </w:rPr>
              <w:t>,7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114BF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4BF" w:rsidRDefault="00B114BF" w:rsidP="00B114BF">
            <w:pPr>
              <w:rPr>
                <w:color w:val="000000"/>
                <w:sz w:val="18"/>
                <w:szCs w:val="18"/>
              </w:rPr>
            </w:pPr>
            <w:r w:rsidRPr="00B114BF">
              <w:rPr>
                <w:color w:val="000000"/>
                <w:sz w:val="18"/>
                <w:szCs w:val="18"/>
              </w:rPr>
              <w:t>Основное мероприятие "Модернизация сети уличного освещения и шкафов управления наружным освещением"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4BF" w:rsidRPr="00B114BF" w:rsidRDefault="00B114BF" w:rsidP="00B114BF">
            <w:pPr>
              <w:suppressAutoHyphens w:val="0"/>
              <w:ind w:left="-175" w:right="-182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B114BF">
              <w:rPr>
                <w:color w:val="000000"/>
                <w:sz w:val="18"/>
                <w:szCs w:val="18"/>
              </w:rPr>
              <w:t xml:space="preserve"> 11 2 03 00000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4BF" w:rsidRDefault="00B114BF" w:rsidP="00B11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4BF" w:rsidRDefault="00B114BF" w:rsidP="00B114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2536900,81 </w:t>
            </w:r>
          </w:p>
        </w:tc>
      </w:tr>
      <w:tr w:rsidR="002C3223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Default="002C3223" w:rsidP="002C3223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 Софинансирование расходов местного бюджета на модернизацию сети уличного освещения и шкафов управления наружным освещением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Pr="00B114BF" w:rsidRDefault="00B114BF" w:rsidP="00B114BF">
            <w:pPr>
              <w:suppressAutoHyphens w:val="0"/>
              <w:ind w:left="-34" w:right="-182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 2 03 S3390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Default="002C3223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23" w:rsidRDefault="002C3223" w:rsidP="002C32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25 369,01 </w:t>
            </w:r>
          </w:p>
        </w:tc>
      </w:tr>
      <w:tr w:rsidR="002C3223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Default="002C3223" w:rsidP="002C32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Pr="00B114BF" w:rsidRDefault="00B114BF" w:rsidP="00B114BF">
            <w:pPr>
              <w:ind w:left="-34" w:right="-1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 03 S3390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Default="002C3223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23" w:rsidRDefault="002C3223" w:rsidP="002C32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25 369,01 </w:t>
            </w:r>
          </w:p>
        </w:tc>
      </w:tr>
      <w:tr w:rsidR="002C3223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Default="002C3223" w:rsidP="002C32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Pr="00B114BF" w:rsidRDefault="00B114BF" w:rsidP="00B114BF">
            <w:pPr>
              <w:ind w:left="-34" w:right="-1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11 2 03 13390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Default="002C3223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23" w:rsidRDefault="002C3223" w:rsidP="002C32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2 511 531,80 </w:t>
            </w:r>
          </w:p>
        </w:tc>
      </w:tr>
      <w:tr w:rsidR="002C3223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Default="002C3223" w:rsidP="002C32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Pr="00B114BF" w:rsidRDefault="00B114BF" w:rsidP="00B114BF">
            <w:pPr>
              <w:ind w:left="-34" w:right="-1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11 2 03 13390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23" w:rsidRDefault="002C3223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223" w:rsidRDefault="002C3223" w:rsidP="002C32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2 511 531,80 </w:t>
            </w:r>
          </w:p>
        </w:tc>
      </w:tr>
      <w:tr w:rsidR="009D61D5" w:rsidTr="009D61D5">
        <w:trPr>
          <w:trHeight w:val="1113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Подпрограмма «Повышение безопасности дорожного движения в поселке Иванино</w:t>
            </w:r>
            <w:r>
              <w:rPr>
                <w:color w:val="000000"/>
                <w:sz w:val="18"/>
                <w:szCs w:val="18"/>
              </w:rPr>
              <w:t xml:space="preserve"> Курчатовского района Курской области на 2020-2025 годы</w:t>
            </w:r>
            <w:r w:rsidRPr="00E33266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Основное мероприятие «Осуществление мероприятий по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114BF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4B3C">
              <w:rPr>
                <w:color w:val="000000"/>
                <w:sz w:val="18"/>
                <w:szCs w:val="18"/>
              </w:rPr>
              <w:t xml:space="preserve"> Иванин</w:t>
            </w:r>
            <w:r>
              <w:rPr>
                <w:color w:val="000000"/>
                <w:sz w:val="18"/>
                <w:szCs w:val="18"/>
              </w:rPr>
              <w:t xml:space="preserve"> на 2020-2025 годы</w:t>
            </w:r>
            <w:r w:rsidRPr="005C4B3C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D61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448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D61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44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05A8" w:rsidTr="009D61D5">
        <w:trPr>
          <w:trHeight w:val="44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75" w:right="-4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П1460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75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8" w:rsidRDefault="00A405A8" w:rsidP="00A405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405A8" w:rsidTr="009D61D5">
        <w:trPr>
          <w:trHeight w:val="44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75" w:right="-4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П1460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75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8" w:rsidRDefault="00A405A8" w:rsidP="00A405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D61D5" w:rsidTr="009D61D5">
        <w:trPr>
          <w:trHeight w:val="127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9606F5" w:rsidRDefault="009D61D5" w:rsidP="009D61D5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C4B3C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9606F5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жизнедеятельности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населения от чрезвычайных ситуаций природного и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техногенного характера, стабильности техногенной</w:t>
            </w:r>
          </w:p>
          <w:p w:rsidR="009D61D5" w:rsidRPr="005C4B3C" w:rsidRDefault="009D61D5" w:rsidP="009D61D5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обстановки в поселке Иванино на 2020-2025 годы</w:t>
            </w:r>
            <w:r w:rsidRPr="009606F5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Pr="005C4B3C">
              <w:rPr>
                <w:color w:val="000000"/>
                <w:sz w:val="18"/>
                <w:szCs w:val="18"/>
              </w:rPr>
              <w:t xml:space="preserve">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13 1 00 00000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5C4B3C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702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5C4B3C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5C4B3C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«Формирование современной городской среды в поселке Иванино Курчатовского района на 2018-2024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799928,00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по формированию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799928,00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719928,00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719928,00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формирование современной городской среды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41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18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«Электронное правительство посёлка Иванино на 2020-2025 годы» муниципальной программы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Основное мероприятие «Создание электронного правительства»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9D61D5" w:rsidTr="009D61D5">
        <w:trPr>
          <w:trHeight w:val="50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Формирование электронного правительства поселка Иванино Курчатовского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320469,00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A405A8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A8" w:rsidRDefault="00A405A8" w:rsidP="00A40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8" w:rsidRDefault="00A405A8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A405A8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A8" w:rsidRDefault="00A405A8" w:rsidP="00A40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8" w:rsidRDefault="00A405A8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A405A8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A8" w:rsidRDefault="00A405A8" w:rsidP="00A40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8" w:rsidRDefault="00A405A8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942364,20</w:t>
            </w:r>
          </w:p>
        </w:tc>
      </w:tr>
      <w:tr w:rsidR="009D61D5" w:rsidRPr="00E96D99" w:rsidTr="009D61D5">
        <w:trPr>
          <w:trHeight w:val="125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Реализация государственных функций, связанных с общегосударственным управлением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20570,14</w:t>
            </w:r>
          </w:p>
        </w:tc>
      </w:tr>
      <w:tr w:rsidR="00A405A8" w:rsidRPr="00E96D99" w:rsidTr="009D61D5">
        <w:trPr>
          <w:trHeight w:val="125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обязательств Курской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8" w:rsidRDefault="00A405A8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20570,14</w:t>
            </w:r>
          </w:p>
        </w:tc>
      </w:tr>
      <w:tr w:rsidR="00A405A8" w:rsidRPr="00E96D99" w:rsidTr="009D61D5">
        <w:trPr>
          <w:trHeight w:val="28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(прочих) обязательств органа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5A8" w:rsidRDefault="00A405A8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A8" w:rsidRDefault="00A405A8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20570,14</w:t>
            </w:r>
          </w:p>
        </w:tc>
      </w:tr>
      <w:tr w:rsidR="009D61D5" w:rsidRPr="00E96D99" w:rsidTr="009D61D5">
        <w:trPr>
          <w:trHeight w:val="28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10062,14</w:t>
            </w:r>
          </w:p>
        </w:tc>
      </w:tr>
      <w:tr w:rsidR="009D61D5" w:rsidRPr="00E96D99" w:rsidTr="009D61D5">
        <w:trPr>
          <w:trHeight w:val="28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10508,00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CE0B03" w:rsidP="004C4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300370,95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Непрограммные расходы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4C4349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168140,95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Осуществление первичного учёта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89267,00</w:t>
            </w:r>
          </w:p>
        </w:tc>
      </w:tr>
      <w:tr w:rsidR="009D61D5" w:rsidTr="009D61D5">
        <w:trPr>
          <w:trHeight w:val="67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83421,20</w:t>
            </w:r>
          </w:p>
        </w:tc>
      </w:tr>
      <w:tr w:rsidR="009D61D5" w:rsidTr="009D61D5">
        <w:trPr>
          <w:trHeight w:val="23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5845</w:t>
            </w:r>
            <w:r w:rsidR="009D61D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A405A8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52215,30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A405A8">
              <w:rPr>
                <w:color w:val="000000"/>
                <w:sz w:val="20"/>
                <w:szCs w:val="20"/>
              </w:rPr>
              <w:t>215</w:t>
            </w:r>
            <w:r>
              <w:rPr>
                <w:color w:val="000000"/>
                <w:sz w:val="20"/>
                <w:szCs w:val="20"/>
              </w:rPr>
              <w:t>,</w:t>
            </w:r>
            <w:r w:rsidR="00A405A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D61D5" w:rsidTr="009D61D5">
        <w:trPr>
          <w:trHeight w:val="438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405A8">
              <w:rPr>
                <w:color w:val="000000"/>
                <w:sz w:val="20"/>
                <w:szCs w:val="20"/>
              </w:rPr>
              <w:t>5658</w:t>
            </w:r>
            <w:r>
              <w:rPr>
                <w:color w:val="000000"/>
                <w:sz w:val="20"/>
                <w:szCs w:val="20"/>
              </w:rPr>
              <w:t>,</w:t>
            </w:r>
            <w:r w:rsidR="00A405A8">
              <w:rPr>
                <w:color w:val="000000"/>
                <w:sz w:val="20"/>
                <w:szCs w:val="20"/>
              </w:rPr>
              <w:t>65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A405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405A8">
              <w:rPr>
                <w:color w:val="000000"/>
                <w:sz w:val="20"/>
                <w:szCs w:val="20"/>
              </w:rPr>
              <w:t>5658</w:t>
            </w:r>
            <w:r>
              <w:rPr>
                <w:color w:val="000000"/>
                <w:sz w:val="20"/>
                <w:szCs w:val="20"/>
              </w:rPr>
              <w:t>,</w:t>
            </w:r>
            <w:r w:rsidR="00A405A8">
              <w:rPr>
                <w:color w:val="000000"/>
                <w:sz w:val="20"/>
                <w:szCs w:val="20"/>
              </w:rPr>
              <w:t>65</w:t>
            </w:r>
          </w:p>
        </w:tc>
      </w:tr>
      <w:tr w:rsidR="00CE0B03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3" w:rsidRPr="005478C1" w:rsidRDefault="00CE0B03" w:rsidP="00CE0B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Организация и проведение выборов и референдумов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3" w:rsidRDefault="00CE0B03" w:rsidP="00CE0B03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3" w:rsidRDefault="00CE0B03" w:rsidP="00CE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03" w:rsidRDefault="00CE0B03" w:rsidP="00CE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CE0B03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3" w:rsidRPr="005478C1" w:rsidRDefault="00CE0B03" w:rsidP="00CE0B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Подготовка и проведение выборов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3" w:rsidRDefault="00CE0B03" w:rsidP="00CE0B03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 00 С1441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3" w:rsidRDefault="00CE0B03" w:rsidP="00CE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03" w:rsidRDefault="00CE0B03" w:rsidP="00CE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CE0B03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3" w:rsidRPr="005478C1" w:rsidRDefault="00CE0B03" w:rsidP="00CE0B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3" w:rsidRDefault="00CE0B03" w:rsidP="00CE0B03">
            <w:pPr>
              <w:ind w:left="-153" w:right="-6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 00 С1441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B03" w:rsidRDefault="00CE0B03" w:rsidP="00CE0B03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03" w:rsidRDefault="00CE0B03" w:rsidP="00CE0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132230,00</w:t>
            </w:r>
          </w:p>
        </w:tc>
      </w:tr>
      <w:tr w:rsidR="009D61D5" w:rsidTr="009D61D5">
        <w:trPr>
          <w:trHeight w:val="462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Непрограммные расходы на обеспечение деятельности муниципальных казенных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4C4349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3657082,92</w:t>
            </w:r>
          </w:p>
        </w:tc>
      </w:tr>
      <w:tr w:rsidR="009D61D5" w:rsidTr="009D61D5">
        <w:trPr>
          <w:trHeight w:val="45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муниципальных казенных учреждений, не вошедшие в программные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4C4349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3657082,92</w:t>
            </w:r>
          </w:p>
        </w:tc>
      </w:tr>
      <w:tr w:rsidR="009D61D5" w:rsidTr="009D61D5">
        <w:trPr>
          <w:trHeight w:val="56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подведомственных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4C4349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3657082,92</w:t>
            </w:r>
          </w:p>
        </w:tc>
      </w:tr>
      <w:tr w:rsidR="009D61D5" w:rsidTr="009D61D5">
        <w:trPr>
          <w:trHeight w:val="69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4C4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C434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="004C4349">
              <w:rPr>
                <w:color w:val="000000"/>
                <w:sz w:val="20"/>
                <w:szCs w:val="20"/>
              </w:rPr>
              <w:t>8900</w:t>
            </w:r>
            <w:r>
              <w:rPr>
                <w:color w:val="000000"/>
                <w:sz w:val="20"/>
                <w:szCs w:val="20"/>
              </w:rPr>
              <w:t>,</w:t>
            </w:r>
            <w:r w:rsidR="004C4349">
              <w:rPr>
                <w:color w:val="000000"/>
                <w:sz w:val="20"/>
                <w:szCs w:val="20"/>
              </w:rPr>
              <w:t>00</w:t>
            </w:r>
          </w:p>
        </w:tc>
      </w:tr>
      <w:tr w:rsidR="009D61D5" w:rsidTr="009D61D5">
        <w:trPr>
          <w:trHeight w:val="422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4C4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4C4349">
              <w:rPr>
                <w:color w:val="000000"/>
                <w:sz w:val="20"/>
                <w:szCs w:val="20"/>
              </w:rPr>
              <w:t>2951</w:t>
            </w:r>
            <w:r>
              <w:rPr>
                <w:color w:val="000000"/>
                <w:sz w:val="20"/>
                <w:szCs w:val="20"/>
              </w:rPr>
              <w:t>,</w:t>
            </w:r>
            <w:r w:rsidR="004C4349">
              <w:rPr>
                <w:color w:val="000000"/>
                <w:sz w:val="20"/>
                <w:szCs w:val="20"/>
              </w:rPr>
              <w:t>88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4C4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C4349">
              <w:rPr>
                <w:color w:val="000000"/>
                <w:sz w:val="20"/>
                <w:szCs w:val="20"/>
              </w:rPr>
              <w:t>231</w:t>
            </w:r>
            <w:r>
              <w:rPr>
                <w:color w:val="000000"/>
                <w:sz w:val="20"/>
                <w:szCs w:val="20"/>
              </w:rPr>
              <w:t>,0</w:t>
            </w:r>
            <w:r w:rsidR="004C4349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9D61D5" w:rsidRDefault="009D61D5" w:rsidP="009D61D5">
      <w:pPr>
        <w:pStyle w:val="ConsTitle"/>
        <w:widowControl/>
        <w:ind w:right="0"/>
      </w:pPr>
    </w:p>
    <w:p w:rsidR="001F34C0" w:rsidRDefault="001F34C0" w:rsidP="009D61D5">
      <w:pPr>
        <w:shd w:val="clear" w:color="auto" w:fill="FFFFFF"/>
        <w:ind w:right="-1"/>
        <w:jc w:val="center"/>
      </w:pPr>
    </w:p>
    <w:sectPr w:rsidR="001F34C0" w:rsidSect="00591823">
      <w:footnotePr>
        <w:pos w:val="beneathText"/>
      </w:footnotePr>
      <w:pgSz w:w="11905" w:h="16837"/>
      <w:pgMar w:top="568" w:right="848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C0"/>
    <w:rsid w:val="000048C0"/>
    <w:rsid w:val="00013572"/>
    <w:rsid w:val="000267B8"/>
    <w:rsid w:val="0004131E"/>
    <w:rsid w:val="00043C07"/>
    <w:rsid w:val="00070F3B"/>
    <w:rsid w:val="00096640"/>
    <w:rsid w:val="000A4ED0"/>
    <w:rsid w:val="000B6F4E"/>
    <w:rsid w:val="000E73AB"/>
    <w:rsid w:val="000F534A"/>
    <w:rsid w:val="00104270"/>
    <w:rsid w:val="001306FC"/>
    <w:rsid w:val="00130A4E"/>
    <w:rsid w:val="00141B0B"/>
    <w:rsid w:val="00143C88"/>
    <w:rsid w:val="00182696"/>
    <w:rsid w:val="001871E4"/>
    <w:rsid w:val="001A3508"/>
    <w:rsid w:val="001D085B"/>
    <w:rsid w:val="001F34C0"/>
    <w:rsid w:val="001F6962"/>
    <w:rsid w:val="001F7326"/>
    <w:rsid w:val="00225983"/>
    <w:rsid w:val="00231EDB"/>
    <w:rsid w:val="002361B0"/>
    <w:rsid w:val="00240816"/>
    <w:rsid w:val="00250556"/>
    <w:rsid w:val="00257ABF"/>
    <w:rsid w:val="002856F8"/>
    <w:rsid w:val="002A7AF2"/>
    <w:rsid w:val="002B0AC1"/>
    <w:rsid w:val="002B46C3"/>
    <w:rsid w:val="002B523B"/>
    <w:rsid w:val="002C3223"/>
    <w:rsid w:val="002C56CA"/>
    <w:rsid w:val="002E7675"/>
    <w:rsid w:val="0030196A"/>
    <w:rsid w:val="00315CEC"/>
    <w:rsid w:val="0032191A"/>
    <w:rsid w:val="00321C50"/>
    <w:rsid w:val="00325777"/>
    <w:rsid w:val="00327185"/>
    <w:rsid w:val="00341E5D"/>
    <w:rsid w:val="003434AA"/>
    <w:rsid w:val="00362540"/>
    <w:rsid w:val="0036312D"/>
    <w:rsid w:val="00364936"/>
    <w:rsid w:val="00365E5E"/>
    <w:rsid w:val="003958A9"/>
    <w:rsid w:val="003A324B"/>
    <w:rsid w:val="003B1658"/>
    <w:rsid w:val="003B1809"/>
    <w:rsid w:val="003D07D3"/>
    <w:rsid w:val="003D2E13"/>
    <w:rsid w:val="003E1968"/>
    <w:rsid w:val="00401606"/>
    <w:rsid w:val="00401FDF"/>
    <w:rsid w:val="00411FBE"/>
    <w:rsid w:val="00415302"/>
    <w:rsid w:val="00416F11"/>
    <w:rsid w:val="004248C3"/>
    <w:rsid w:val="00434286"/>
    <w:rsid w:val="004357CA"/>
    <w:rsid w:val="004464E0"/>
    <w:rsid w:val="00494992"/>
    <w:rsid w:val="004979A1"/>
    <w:rsid w:val="004A1FCE"/>
    <w:rsid w:val="004A5272"/>
    <w:rsid w:val="004C4349"/>
    <w:rsid w:val="004E45F5"/>
    <w:rsid w:val="004E52B8"/>
    <w:rsid w:val="004F2873"/>
    <w:rsid w:val="004F50EA"/>
    <w:rsid w:val="00513401"/>
    <w:rsid w:val="005172F7"/>
    <w:rsid w:val="00535D78"/>
    <w:rsid w:val="005478C1"/>
    <w:rsid w:val="00550B3B"/>
    <w:rsid w:val="00555E52"/>
    <w:rsid w:val="00557916"/>
    <w:rsid w:val="00583848"/>
    <w:rsid w:val="00591823"/>
    <w:rsid w:val="00597BEE"/>
    <w:rsid w:val="005B0968"/>
    <w:rsid w:val="005B56FF"/>
    <w:rsid w:val="005B5E05"/>
    <w:rsid w:val="005B67EF"/>
    <w:rsid w:val="005C4B3C"/>
    <w:rsid w:val="00605950"/>
    <w:rsid w:val="0061542B"/>
    <w:rsid w:val="00617409"/>
    <w:rsid w:val="0064434B"/>
    <w:rsid w:val="00647F36"/>
    <w:rsid w:val="006561B9"/>
    <w:rsid w:val="00662415"/>
    <w:rsid w:val="0067324B"/>
    <w:rsid w:val="00685182"/>
    <w:rsid w:val="006B05CC"/>
    <w:rsid w:val="006E70F9"/>
    <w:rsid w:val="006F13DC"/>
    <w:rsid w:val="00704817"/>
    <w:rsid w:val="00710C06"/>
    <w:rsid w:val="0071699E"/>
    <w:rsid w:val="007413F8"/>
    <w:rsid w:val="00757B1D"/>
    <w:rsid w:val="007659CB"/>
    <w:rsid w:val="00780911"/>
    <w:rsid w:val="00784C05"/>
    <w:rsid w:val="00785F8E"/>
    <w:rsid w:val="007970D1"/>
    <w:rsid w:val="007B09BD"/>
    <w:rsid w:val="007D11E0"/>
    <w:rsid w:val="007E7FDA"/>
    <w:rsid w:val="00801508"/>
    <w:rsid w:val="008140A8"/>
    <w:rsid w:val="00817201"/>
    <w:rsid w:val="00817A42"/>
    <w:rsid w:val="00823FB7"/>
    <w:rsid w:val="00825320"/>
    <w:rsid w:val="008265C6"/>
    <w:rsid w:val="00833D45"/>
    <w:rsid w:val="00864D8C"/>
    <w:rsid w:val="00867097"/>
    <w:rsid w:val="008750E3"/>
    <w:rsid w:val="00880F3D"/>
    <w:rsid w:val="0088404F"/>
    <w:rsid w:val="008C2608"/>
    <w:rsid w:val="008E4EEB"/>
    <w:rsid w:val="009142D4"/>
    <w:rsid w:val="0092673F"/>
    <w:rsid w:val="00932EDD"/>
    <w:rsid w:val="009338C4"/>
    <w:rsid w:val="0093589D"/>
    <w:rsid w:val="00945F6B"/>
    <w:rsid w:val="009606F5"/>
    <w:rsid w:val="00977D04"/>
    <w:rsid w:val="00983454"/>
    <w:rsid w:val="009A20C2"/>
    <w:rsid w:val="009C3347"/>
    <w:rsid w:val="009D0E91"/>
    <w:rsid w:val="009D61D5"/>
    <w:rsid w:val="009D7157"/>
    <w:rsid w:val="009E3A3D"/>
    <w:rsid w:val="009E75C9"/>
    <w:rsid w:val="009F0352"/>
    <w:rsid w:val="00A00320"/>
    <w:rsid w:val="00A03FFD"/>
    <w:rsid w:val="00A211A0"/>
    <w:rsid w:val="00A26B25"/>
    <w:rsid w:val="00A405A8"/>
    <w:rsid w:val="00A44FF0"/>
    <w:rsid w:val="00A62E94"/>
    <w:rsid w:val="00A926DF"/>
    <w:rsid w:val="00A92F00"/>
    <w:rsid w:val="00AA4E61"/>
    <w:rsid w:val="00AD13D7"/>
    <w:rsid w:val="00AF4154"/>
    <w:rsid w:val="00B02209"/>
    <w:rsid w:val="00B114BF"/>
    <w:rsid w:val="00B27BD3"/>
    <w:rsid w:val="00B30C3B"/>
    <w:rsid w:val="00B42696"/>
    <w:rsid w:val="00B47043"/>
    <w:rsid w:val="00B71724"/>
    <w:rsid w:val="00B72128"/>
    <w:rsid w:val="00B823BF"/>
    <w:rsid w:val="00BB2CD3"/>
    <w:rsid w:val="00BD5C43"/>
    <w:rsid w:val="00BF22B1"/>
    <w:rsid w:val="00C04FB2"/>
    <w:rsid w:val="00C12908"/>
    <w:rsid w:val="00C12A57"/>
    <w:rsid w:val="00C14AF2"/>
    <w:rsid w:val="00C17EF1"/>
    <w:rsid w:val="00C269F2"/>
    <w:rsid w:val="00C32340"/>
    <w:rsid w:val="00C32BED"/>
    <w:rsid w:val="00C371E7"/>
    <w:rsid w:val="00C44686"/>
    <w:rsid w:val="00C46F97"/>
    <w:rsid w:val="00C62181"/>
    <w:rsid w:val="00C704E9"/>
    <w:rsid w:val="00C7256D"/>
    <w:rsid w:val="00CB3E74"/>
    <w:rsid w:val="00CC4AD0"/>
    <w:rsid w:val="00CC7296"/>
    <w:rsid w:val="00CE0B03"/>
    <w:rsid w:val="00CE626F"/>
    <w:rsid w:val="00D21250"/>
    <w:rsid w:val="00D224CF"/>
    <w:rsid w:val="00D42B0A"/>
    <w:rsid w:val="00D47CCD"/>
    <w:rsid w:val="00D57370"/>
    <w:rsid w:val="00D957C6"/>
    <w:rsid w:val="00DA2C23"/>
    <w:rsid w:val="00DC4725"/>
    <w:rsid w:val="00DC70CD"/>
    <w:rsid w:val="00DF0735"/>
    <w:rsid w:val="00DF530D"/>
    <w:rsid w:val="00DF7A9B"/>
    <w:rsid w:val="00E0402B"/>
    <w:rsid w:val="00E16124"/>
    <w:rsid w:val="00E33266"/>
    <w:rsid w:val="00E33DBD"/>
    <w:rsid w:val="00E44839"/>
    <w:rsid w:val="00E45C9A"/>
    <w:rsid w:val="00E55FDC"/>
    <w:rsid w:val="00E730A8"/>
    <w:rsid w:val="00EA05D2"/>
    <w:rsid w:val="00EE6C95"/>
    <w:rsid w:val="00F00630"/>
    <w:rsid w:val="00F07B60"/>
    <w:rsid w:val="00F110B9"/>
    <w:rsid w:val="00F248CE"/>
    <w:rsid w:val="00F331AE"/>
    <w:rsid w:val="00F33303"/>
    <w:rsid w:val="00F6364C"/>
    <w:rsid w:val="00F70D61"/>
    <w:rsid w:val="00F90414"/>
    <w:rsid w:val="00F90E55"/>
    <w:rsid w:val="00FA21CE"/>
    <w:rsid w:val="00FA5F1E"/>
    <w:rsid w:val="00FC1B8D"/>
    <w:rsid w:val="00FD65E3"/>
    <w:rsid w:val="00FE2964"/>
    <w:rsid w:val="00FF1C0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40881-3E96-4E2C-970A-40BC16DE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A8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730A8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E730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30A8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30A8"/>
  </w:style>
  <w:style w:type="character" w:customStyle="1" w:styleId="WW-Absatz-Standardschriftart">
    <w:name w:val="WW-Absatz-Standardschriftart"/>
    <w:rsid w:val="00E730A8"/>
  </w:style>
  <w:style w:type="character" w:customStyle="1" w:styleId="30">
    <w:name w:val="Основной шрифт абзаца3"/>
    <w:rsid w:val="00E730A8"/>
  </w:style>
  <w:style w:type="character" w:customStyle="1" w:styleId="WW-Absatz-Standardschriftart1">
    <w:name w:val="WW-Absatz-Standardschriftart1"/>
    <w:rsid w:val="00E730A8"/>
  </w:style>
  <w:style w:type="character" w:customStyle="1" w:styleId="WW8Num5z0">
    <w:name w:val="WW8Num5z0"/>
    <w:rsid w:val="00E730A8"/>
    <w:rPr>
      <w:rFonts w:ascii="Symbol" w:hAnsi="Symbol"/>
    </w:rPr>
  </w:style>
  <w:style w:type="character" w:customStyle="1" w:styleId="WW8Num6z0">
    <w:name w:val="WW8Num6z0"/>
    <w:rsid w:val="00E730A8"/>
    <w:rPr>
      <w:rFonts w:ascii="Symbol" w:hAnsi="Symbol"/>
    </w:rPr>
  </w:style>
  <w:style w:type="character" w:customStyle="1" w:styleId="WW8Num7z0">
    <w:name w:val="WW8Num7z0"/>
    <w:rsid w:val="00E730A8"/>
    <w:rPr>
      <w:rFonts w:ascii="Symbol" w:hAnsi="Symbol"/>
    </w:rPr>
  </w:style>
  <w:style w:type="character" w:customStyle="1" w:styleId="WW8Num8z0">
    <w:name w:val="WW8Num8z0"/>
    <w:rsid w:val="00E730A8"/>
    <w:rPr>
      <w:rFonts w:ascii="Symbol" w:hAnsi="Symbol"/>
    </w:rPr>
  </w:style>
  <w:style w:type="character" w:customStyle="1" w:styleId="WW8Num10z0">
    <w:name w:val="WW8Num10z0"/>
    <w:rsid w:val="00E730A8"/>
    <w:rPr>
      <w:rFonts w:ascii="Symbol" w:hAnsi="Symbol"/>
    </w:rPr>
  </w:style>
  <w:style w:type="character" w:customStyle="1" w:styleId="WW8Num23z0">
    <w:name w:val="WW8Num23z0"/>
    <w:rsid w:val="00E730A8"/>
    <w:rPr>
      <w:rFonts w:ascii="Symbol" w:hAnsi="Symbol"/>
    </w:rPr>
  </w:style>
  <w:style w:type="character" w:customStyle="1" w:styleId="WW8Num23z1">
    <w:name w:val="WW8Num23z1"/>
    <w:rsid w:val="00E730A8"/>
    <w:rPr>
      <w:rFonts w:ascii="Courier New" w:hAnsi="Courier New" w:cs="Courier New"/>
    </w:rPr>
  </w:style>
  <w:style w:type="character" w:customStyle="1" w:styleId="WW8Num23z2">
    <w:name w:val="WW8Num23z2"/>
    <w:rsid w:val="00E730A8"/>
    <w:rPr>
      <w:rFonts w:ascii="Wingdings" w:hAnsi="Wingdings"/>
    </w:rPr>
  </w:style>
  <w:style w:type="character" w:customStyle="1" w:styleId="20">
    <w:name w:val="Основной шрифт абзаца2"/>
    <w:rsid w:val="00E730A8"/>
  </w:style>
  <w:style w:type="character" w:customStyle="1" w:styleId="21">
    <w:name w:val="Заголовок 2 Знак"/>
    <w:rsid w:val="00E730A8"/>
    <w:rPr>
      <w:rFonts w:ascii="Arial" w:eastAsia="Times New Roman" w:hAnsi="Arial" w:cs="Arial"/>
      <w:b/>
      <w:bCs/>
    </w:rPr>
  </w:style>
  <w:style w:type="character" w:customStyle="1" w:styleId="31">
    <w:name w:val="Заголовок 3 Знак"/>
    <w:rsid w:val="00E730A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E730A8"/>
    <w:rPr>
      <w:rFonts w:ascii="Times New Roman" w:eastAsia="Times New Roman" w:hAnsi="Times New Roman" w:cs="Calibri"/>
      <w:b/>
      <w:bCs/>
      <w:sz w:val="24"/>
    </w:rPr>
  </w:style>
  <w:style w:type="character" w:customStyle="1" w:styleId="a3">
    <w:name w:val="Основной текст Знак"/>
    <w:rsid w:val="00E730A8"/>
    <w:rPr>
      <w:rFonts w:ascii="Times New Roman" w:eastAsia="Times New Roman" w:hAnsi="Times New Roman" w:cs="Calibri"/>
      <w:b/>
      <w:sz w:val="32"/>
      <w:szCs w:val="20"/>
    </w:rPr>
  </w:style>
  <w:style w:type="character" w:customStyle="1" w:styleId="a4">
    <w:name w:val="Основной текст с отступом Знак"/>
    <w:rsid w:val="00E730A8"/>
    <w:rPr>
      <w:rFonts w:ascii="Times New Roman" w:eastAsia="Times New Roman" w:hAnsi="Times New Roman" w:cs="Calibri"/>
      <w:sz w:val="24"/>
      <w:szCs w:val="24"/>
    </w:rPr>
  </w:style>
  <w:style w:type="character" w:customStyle="1" w:styleId="WW-Absatz-Standardschriftart11">
    <w:name w:val="WW-Absatz-Standardschriftart11"/>
    <w:rsid w:val="00E730A8"/>
  </w:style>
  <w:style w:type="character" w:customStyle="1" w:styleId="WW-Absatz-Standardschriftart111">
    <w:name w:val="WW-Absatz-Standardschriftart111"/>
    <w:rsid w:val="00E730A8"/>
  </w:style>
  <w:style w:type="character" w:customStyle="1" w:styleId="WW-Absatz-Standardschriftart1111">
    <w:name w:val="WW-Absatz-Standardschriftart1111"/>
    <w:rsid w:val="00E730A8"/>
  </w:style>
  <w:style w:type="character" w:customStyle="1" w:styleId="WW-Absatz-Standardschriftart11111">
    <w:name w:val="WW-Absatz-Standardschriftart11111"/>
    <w:rsid w:val="00E730A8"/>
  </w:style>
  <w:style w:type="character" w:customStyle="1" w:styleId="WW-Absatz-Standardschriftart111111">
    <w:name w:val="WW-Absatz-Standardschriftart111111"/>
    <w:rsid w:val="00E730A8"/>
  </w:style>
  <w:style w:type="character" w:customStyle="1" w:styleId="WW-Absatz-Standardschriftart1111111">
    <w:name w:val="WW-Absatz-Standardschriftart1111111"/>
    <w:rsid w:val="00E730A8"/>
  </w:style>
  <w:style w:type="character" w:customStyle="1" w:styleId="WW-Absatz-Standardschriftart11111111">
    <w:name w:val="WW-Absatz-Standardschriftart11111111"/>
    <w:rsid w:val="00E730A8"/>
  </w:style>
  <w:style w:type="character" w:customStyle="1" w:styleId="WW-Absatz-Standardschriftart111111111">
    <w:name w:val="WW-Absatz-Standardschriftart111111111"/>
    <w:rsid w:val="00E730A8"/>
  </w:style>
  <w:style w:type="character" w:customStyle="1" w:styleId="WW-Absatz-Standardschriftart1111111111">
    <w:name w:val="WW-Absatz-Standardschriftart1111111111"/>
    <w:rsid w:val="00E730A8"/>
  </w:style>
  <w:style w:type="character" w:customStyle="1" w:styleId="WW8Num21z0">
    <w:name w:val="WW8Num21z0"/>
    <w:rsid w:val="00E730A8"/>
    <w:rPr>
      <w:rFonts w:ascii="Symbol" w:hAnsi="Symbol"/>
    </w:rPr>
  </w:style>
  <w:style w:type="character" w:customStyle="1" w:styleId="WW8Num21z1">
    <w:name w:val="WW8Num21z1"/>
    <w:rsid w:val="00E730A8"/>
    <w:rPr>
      <w:rFonts w:ascii="Courier New" w:hAnsi="Courier New" w:cs="Courier New"/>
    </w:rPr>
  </w:style>
  <w:style w:type="character" w:customStyle="1" w:styleId="WW8Num21z2">
    <w:name w:val="WW8Num21z2"/>
    <w:rsid w:val="00E730A8"/>
    <w:rPr>
      <w:rFonts w:ascii="Wingdings" w:hAnsi="Wingdings"/>
    </w:rPr>
  </w:style>
  <w:style w:type="character" w:customStyle="1" w:styleId="1">
    <w:name w:val="Основной шрифт абзаца1"/>
    <w:rsid w:val="00E730A8"/>
  </w:style>
  <w:style w:type="character" w:customStyle="1" w:styleId="H2">
    <w:name w:val="H2 Знак"/>
    <w:rsid w:val="00E730A8"/>
    <w:rPr>
      <w:rFonts w:ascii="Arial" w:eastAsia="Times New Roman" w:hAnsi="Arial" w:cs="Arial"/>
      <w:b/>
      <w:bCs/>
    </w:rPr>
  </w:style>
  <w:style w:type="character" w:customStyle="1" w:styleId="7">
    <w:name w:val="Знак Знак7"/>
    <w:rsid w:val="00E730A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">
    <w:name w:val="Знак Знак6"/>
    <w:rsid w:val="00E730A8"/>
    <w:rPr>
      <w:rFonts w:ascii="Times New Roman" w:eastAsia="Times New Roman" w:hAnsi="Times New Roman" w:cs="Times New Roman"/>
      <w:b/>
      <w:bCs/>
      <w:sz w:val="24"/>
    </w:rPr>
  </w:style>
  <w:style w:type="character" w:customStyle="1" w:styleId="5">
    <w:name w:val="Знак Знак5"/>
    <w:rsid w:val="00E730A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E730A8"/>
    <w:rPr>
      <w:vertAlign w:val="superscript"/>
    </w:rPr>
  </w:style>
  <w:style w:type="character" w:customStyle="1" w:styleId="41">
    <w:name w:val="Знак Знак4"/>
    <w:rsid w:val="00E730A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Знак Знак3"/>
    <w:rsid w:val="00E730A8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Знак Знак2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нак Знак1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нак Знак"/>
    <w:rsid w:val="00E730A8"/>
    <w:rPr>
      <w:rFonts w:ascii="Times New Roman" w:eastAsia="Times New Roman" w:hAnsi="Times New Roman"/>
      <w:b/>
      <w:sz w:val="32"/>
    </w:rPr>
  </w:style>
  <w:style w:type="character" w:customStyle="1" w:styleId="a7">
    <w:name w:val="Символ нумерации"/>
    <w:rsid w:val="00E730A8"/>
  </w:style>
  <w:style w:type="character" w:customStyle="1" w:styleId="a8">
    <w:name w:val="Текст сноски Знак"/>
    <w:rsid w:val="00E730A8"/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Верхний колонтитул Знак"/>
    <w:rsid w:val="00E730A8"/>
    <w:rPr>
      <w:rFonts w:ascii="Times New Roman" w:eastAsia="Times New Roman" w:hAnsi="Times New Roman" w:cs="Calibri"/>
      <w:sz w:val="24"/>
      <w:szCs w:val="24"/>
    </w:rPr>
  </w:style>
  <w:style w:type="character" w:customStyle="1" w:styleId="aa">
    <w:name w:val="Нижний колонтитул Знак"/>
    <w:rsid w:val="00E730A8"/>
    <w:rPr>
      <w:rFonts w:ascii="Times New Roman" w:eastAsia="Times New Roman" w:hAnsi="Times New Roman" w:cs="Calibri"/>
      <w:sz w:val="24"/>
      <w:szCs w:val="24"/>
    </w:rPr>
  </w:style>
  <w:style w:type="character" w:customStyle="1" w:styleId="ab">
    <w:name w:val="Текст выноски Знак"/>
    <w:rsid w:val="00E730A8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Знак"/>
    <w:rsid w:val="00E730A8"/>
    <w:rPr>
      <w:rFonts w:ascii="Courier New" w:eastAsia="Times New Roman" w:hAnsi="Courier New" w:cs="Times New Roman"/>
      <w:sz w:val="20"/>
      <w:szCs w:val="20"/>
    </w:rPr>
  </w:style>
  <w:style w:type="character" w:customStyle="1" w:styleId="70">
    <w:name w:val="Знак Знак7"/>
    <w:rsid w:val="00E730A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0">
    <w:name w:val="Знак Знак6"/>
    <w:rsid w:val="00E730A8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нак Знак5"/>
    <w:rsid w:val="00E730A8"/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Знак Знак4"/>
    <w:rsid w:val="00E730A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3">
    <w:name w:val="Знак Знак3"/>
    <w:rsid w:val="00E730A8"/>
    <w:rPr>
      <w:rFonts w:ascii="Courier New" w:eastAsia="Times New Roman" w:hAnsi="Courier New" w:cs="Courier New"/>
      <w:sz w:val="20"/>
      <w:szCs w:val="20"/>
    </w:rPr>
  </w:style>
  <w:style w:type="character" w:customStyle="1" w:styleId="23">
    <w:name w:val="Знак Знак2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Знак1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нак Знак"/>
    <w:rsid w:val="00E730A8"/>
    <w:rPr>
      <w:rFonts w:ascii="Times New Roman" w:eastAsia="Times New Roman" w:hAnsi="Times New Roman"/>
      <w:b/>
      <w:sz w:val="32"/>
    </w:rPr>
  </w:style>
  <w:style w:type="character" w:styleId="ae">
    <w:name w:val="Hyperlink"/>
    <w:semiHidden/>
    <w:rsid w:val="00E730A8"/>
    <w:rPr>
      <w:color w:val="0000FF"/>
      <w:u w:val="single"/>
    </w:rPr>
  </w:style>
  <w:style w:type="character" w:customStyle="1" w:styleId="12">
    <w:name w:val="Знак сноски1"/>
    <w:rsid w:val="00E730A8"/>
    <w:rPr>
      <w:vertAlign w:val="superscript"/>
    </w:rPr>
  </w:style>
  <w:style w:type="paragraph" w:customStyle="1" w:styleId="af">
    <w:name w:val="Заголовок"/>
    <w:basedOn w:val="a"/>
    <w:next w:val="af0"/>
    <w:rsid w:val="00E730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semiHidden/>
    <w:rsid w:val="00E730A8"/>
    <w:pPr>
      <w:widowControl w:val="0"/>
      <w:spacing w:line="252" w:lineRule="auto"/>
      <w:jc w:val="center"/>
    </w:pPr>
    <w:rPr>
      <w:b/>
      <w:sz w:val="32"/>
      <w:szCs w:val="20"/>
    </w:rPr>
  </w:style>
  <w:style w:type="paragraph" w:styleId="af1">
    <w:name w:val="List"/>
    <w:basedOn w:val="af0"/>
    <w:semiHidden/>
    <w:rsid w:val="00E730A8"/>
    <w:rPr>
      <w:rFonts w:cs="Tahoma"/>
    </w:rPr>
  </w:style>
  <w:style w:type="paragraph" w:customStyle="1" w:styleId="34">
    <w:name w:val="Название3"/>
    <w:basedOn w:val="a"/>
    <w:rsid w:val="00E730A8"/>
    <w:pPr>
      <w:suppressLineNumbers/>
      <w:spacing w:before="120" w:after="120"/>
    </w:pPr>
    <w:rPr>
      <w:rFonts w:cs="Tahoma"/>
      <w:i/>
      <w:iCs/>
    </w:rPr>
  </w:style>
  <w:style w:type="paragraph" w:customStyle="1" w:styleId="35">
    <w:name w:val="Указатель3"/>
    <w:basedOn w:val="a"/>
    <w:rsid w:val="00E730A8"/>
    <w:pPr>
      <w:suppressLineNumbers/>
    </w:pPr>
    <w:rPr>
      <w:rFonts w:cs="Tahoma"/>
    </w:rPr>
  </w:style>
  <w:style w:type="paragraph" w:customStyle="1" w:styleId="24">
    <w:name w:val="Название2"/>
    <w:basedOn w:val="a"/>
    <w:rsid w:val="00E730A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E730A8"/>
    <w:pPr>
      <w:suppressLineNumbers/>
    </w:pPr>
    <w:rPr>
      <w:rFonts w:cs="Tahoma"/>
    </w:rPr>
  </w:style>
  <w:style w:type="paragraph" w:customStyle="1" w:styleId="26">
    <w:name w:val="Текст2"/>
    <w:basedOn w:val="a"/>
    <w:rsid w:val="00E730A8"/>
    <w:pPr>
      <w:autoSpaceDE w:val="0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semiHidden/>
    <w:rsid w:val="00E730A8"/>
    <w:pPr>
      <w:spacing w:after="120"/>
      <w:ind w:left="283"/>
    </w:pPr>
  </w:style>
  <w:style w:type="paragraph" w:customStyle="1" w:styleId="af3">
    <w:name w:val="Нормальный (таблица)"/>
    <w:basedOn w:val="a"/>
    <w:next w:val="a"/>
    <w:rsid w:val="00E730A8"/>
    <w:pPr>
      <w:jc w:val="both"/>
    </w:pPr>
  </w:style>
  <w:style w:type="paragraph" w:customStyle="1" w:styleId="13">
    <w:name w:val="Название1"/>
    <w:basedOn w:val="a"/>
    <w:rsid w:val="00E730A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730A8"/>
    <w:pPr>
      <w:suppressLineNumbers/>
    </w:pPr>
    <w:rPr>
      <w:rFonts w:cs="Tahoma"/>
    </w:rPr>
  </w:style>
  <w:style w:type="paragraph" w:customStyle="1" w:styleId="ConsNormal">
    <w:name w:val="ConsNormal"/>
    <w:rsid w:val="00E730A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E730A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E730A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4">
    <w:name w:val="footnote text"/>
    <w:basedOn w:val="a"/>
    <w:semiHidden/>
    <w:rsid w:val="00E730A8"/>
    <w:rPr>
      <w:sz w:val="20"/>
      <w:szCs w:val="20"/>
    </w:rPr>
  </w:style>
  <w:style w:type="paragraph" w:customStyle="1" w:styleId="15">
    <w:name w:val="Текст1"/>
    <w:basedOn w:val="a"/>
    <w:rsid w:val="00E730A8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730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header"/>
    <w:basedOn w:val="a"/>
    <w:semiHidden/>
    <w:rsid w:val="00E730A8"/>
  </w:style>
  <w:style w:type="paragraph" w:styleId="af6">
    <w:name w:val="footer"/>
    <w:basedOn w:val="a"/>
    <w:semiHidden/>
    <w:rsid w:val="00E730A8"/>
  </w:style>
  <w:style w:type="paragraph" w:customStyle="1" w:styleId="ConsPlusTitle">
    <w:name w:val="ConsPlusTitle"/>
    <w:rsid w:val="00E730A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7">
    <w:name w:val="List Paragraph"/>
    <w:basedOn w:val="a"/>
    <w:qFormat/>
    <w:rsid w:val="00E730A8"/>
    <w:pPr>
      <w:ind w:left="720"/>
    </w:pPr>
  </w:style>
  <w:style w:type="paragraph" w:styleId="af8">
    <w:name w:val="Balloon Text"/>
    <w:basedOn w:val="a"/>
    <w:rsid w:val="00E730A8"/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rsid w:val="00E730A8"/>
    <w:pPr>
      <w:suppressLineNumbers/>
    </w:pPr>
  </w:style>
  <w:style w:type="paragraph" w:customStyle="1" w:styleId="afa">
    <w:name w:val="Заголовок таблицы"/>
    <w:basedOn w:val="af9"/>
    <w:rsid w:val="00E730A8"/>
    <w:pPr>
      <w:jc w:val="center"/>
    </w:pPr>
    <w:rPr>
      <w:b/>
      <w:bCs/>
    </w:rPr>
  </w:style>
  <w:style w:type="paragraph" w:customStyle="1" w:styleId="36">
    <w:name w:val="Текст3"/>
    <w:basedOn w:val="a"/>
    <w:rsid w:val="00E730A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afb">
    <w:name w:val="Знак"/>
    <w:basedOn w:val="a"/>
    <w:rsid w:val="00E730A8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link w:val="NoSpacingChar"/>
    <w:uiPriority w:val="99"/>
    <w:rsid w:val="00FE2964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FE29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365E-70A5-4BA6-A6E1-EA462BE8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23</Pages>
  <Words>11478</Words>
  <Characters>65429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uuu</cp:lastModifiedBy>
  <cp:revision>12</cp:revision>
  <cp:lastPrinted>2022-04-12T11:38:00Z</cp:lastPrinted>
  <dcterms:created xsi:type="dcterms:W3CDTF">2021-04-09T05:13:00Z</dcterms:created>
  <dcterms:modified xsi:type="dcterms:W3CDTF">2022-04-29T07:13:00Z</dcterms:modified>
</cp:coreProperties>
</file>