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5E" w:rsidRDefault="0044195E" w:rsidP="0044195E">
      <w:pPr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5E" w:rsidRDefault="0044195E" w:rsidP="0044195E">
      <w:pPr>
        <w:tabs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посёлка Иванино</w:t>
      </w:r>
    </w:p>
    <w:p w:rsidR="0044195E" w:rsidRDefault="0044195E" w:rsidP="0044195E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Курчатовского района Курской области</w:t>
      </w:r>
    </w:p>
    <w:p w:rsidR="0044195E" w:rsidRDefault="0044195E" w:rsidP="0044195E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4195E" w:rsidRDefault="0044195E" w:rsidP="0044195E">
      <w:pPr>
        <w:tabs>
          <w:tab w:val="left" w:pos="5670"/>
        </w:tabs>
        <w:jc w:val="center"/>
        <w:rPr>
          <w:sz w:val="28"/>
          <w:szCs w:val="28"/>
        </w:rPr>
      </w:pPr>
    </w:p>
    <w:p w:rsidR="0044195E" w:rsidRDefault="00187C3F" w:rsidP="0044195E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1E28FA">
        <w:rPr>
          <w:b/>
          <w:sz w:val="28"/>
          <w:szCs w:val="28"/>
        </w:rPr>
        <w:t>258</w:t>
      </w:r>
    </w:p>
    <w:p w:rsidR="0044195E" w:rsidRDefault="0044195E" w:rsidP="0044195E">
      <w:pPr>
        <w:tabs>
          <w:tab w:val="left" w:pos="5670"/>
        </w:tabs>
        <w:rPr>
          <w:b/>
          <w:sz w:val="28"/>
          <w:szCs w:val="28"/>
        </w:rPr>
      </w:pPr>
    </w:p>
    <w:p w:rsidR="0044195E" w:rsidRDefault="0044195E" w:rsidP="0044195E">
      <w:pPr>
        <w:tabs>
          <w:tab w:val="left" w:pos="567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r w:rsidR="001E28FA">
        <w:rPr>
          <w:b/>
          <w:sz w:val="28"/>
          <w:szCs w:val="28"/>
        </w:rPr>
        <w:t>30</w:t>
      </w:r>
      <w:proofErr w:type="gramEnd"/>
      <w:r>
        <w:rPr>
          <w:b/>
          <w:sz w:val="28"/>
          <w:szCs w:val="28"/>
        </w:rPr>
        <w:t xml:space="preserve"> » </w:t>
      </w:r>
      <w:r w:rsidR="001E28FA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187C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44195E" w:rsidRDefault="0044195E" w:rsidP="0044195E">
      <w:pPr>
        <w:pStyle w:val="a6"/>
        <w:jc w:val="center"/>
        <w:rPr>
          <w:b/>
          <w:szCs w:val="28"/>
        </w:rPr>
      </w:pPr>
    </w:p>
    <w:p w:rsidR="0044195E" w:rsidRDefault="0044195E" w:rsidP="0044195E">
      <w:pPr>
        <w:pStyle w:val="a6"/>
        <w:jc w:val="center"/>
        <w:rPr>
          <w:b/>
          <w:szCs w:val="28"/>
        </w:rPr>
      </w:pPr>
    </w:p>
    <w:p w:rsidR="0044195E" w:rsidRDefault="0044195E" w:rsidP="0044195E">
      <w:pPr>
        <w:pStyle w:val="a6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муниципальной программы </w:t>
      </w:r>
    </w:p>
    <w:p w:rsidR="0044195E" w:rsidRDefault="0044195E" w:rsidP="0044195E">
      <w:pPr>
        <w:pStyle w:val="a6"/>
        <w:ind w:firstLine="0"/>
        <w:jc w:val="left"/>
        <w:rPr>
          <w:b/>
          <w:szCs w:val="28"/>
        </w:rPr>
      </w:pPr>
      <w:r>
        <w:rPr>
          <w:b/>
          <w:szCs w:val="28"/>
        </w:rPr>
        <w:t>«Социальная поддержка граждан посёлка Иванино</w:t>
      </w:r>
    </w:p>
    <w:p w:rsidR="0044195E" w:rsidRDefault="0044195E" w:rsidP="0044195E">
      <w:pPr>
        <w:pStyle w:val="a6"/>
        <w:ind w:firstLine="0"/>
        <w:jc w:val="left"/>
        <w:rPr>
          <w:b/>
          <w:szCs w:val="28"/>
        </w:rPr>
      </w:pPr>
      <w:r>
        <w:rPr>
          <w:b/>
          <w:szCs w:val="28"/>
        </w:rPr>
        <w:t>Курчатовского района Курской области на 20</w:t>
      </w:r>
      <w:r w:rsidR="00187C3F">
        <w:rPr>
          <w:b/>
          <w:szCs w:val="28"/>
        </w:rPr>
        <w:t>20</w:t>
      </w:r>
      <w:r>
        <w:rPr>
          <w:b/>
          <w:szCs w:val="28"/>
        </w:rPr>
        <w:t>-202</w:t>
      </w:r>
      <w:r w:rsidR="00187C3F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44195E" w:rsidRDefault="0044195E" w:rsidP="0044195E">
      <w:pPr>
        <w:pStyle w:val="a6"/>
        <w:jc w:val="center"/>
        <w:rPr>
          <w:b/>
          <w:sz w:val="26"/>
          <w:szCs w:val="26"/>
        </w:rPr>
      </w:pPr>
    </w:p>
    <w:p w:rsidR="0044195E" w:rsidRDefault="0044195E" w:rsidP="00441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», Администрация посёлка Иванино Курчатовского района Курской области</w:t>
      </w:r>
    </w:p>
    <w:p w:rsidR="0044195E" w:rsidRDefault="0044195E" w:rsidP="0044195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95E" w:rsidRDefault="0044195E" w:rsidP="004419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4195E" w:rsidRDefault="0044195E" w:rsidP="0044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95E" w:rsidRDefault="0044195E" w:rsidP="0044195E">
      <w:pPr>
        <w:pStyle w:val="a6"/>
        <w:rPr>
          <w:szCs w:val="28"/>
        </w:rPr>
      </w:pPr>
      <w:r>
        <w:rPr>
          <w:szCs w:val="28"/>
        </w:rPr>
        <w:t>1. Утвердить муниципальную целевую программу «Социальная поддержка граждан посёлка Иванино Курчатовского района Курской области на 20</w:t>
      </w:r>
      <w:r w:rsidR="00187C3F">
        <w:rPr>
          <w:szCs w:val="28"/>
        </w:rPr>
        <w:t>20</w:t>
      </w:r>
      <w:r>
        <w:rPr>
          <w:szCs w:val="28"/>
        </w:rPr>
        <w:t>-202</w:t>
      </w:r>
      <w:r w:rsidR="00187C3F">
        <w:rPr>
          <w:szCs w:val="28"/>
        </w:rPr>
        <w:t>5</w:t>
      </w:r>
      <w:r>
        <w:rPr>
          <w:szCs w:val="28"/>
        </w:rPr>
        <w:t xml:space="preserve"> годы» согласно приложению.</w:t>
      </w:r>
    </w:p>
    <w:p w:rsidR="0044195E" w:rsidRDefault="0044195E" w:rsidP="0044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с 01 января 20</w:t>
      </w:r>
      <w:r w:rsidR="00187C3F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постановление Администрации поселка Иванино Курчатовского района Курской области от 2</w:t>
      </w:r>
      <w:r w:rsidR="00187C3F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187C3F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187C3F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 № </w:t>
      </w:r>
      <w:r w:rsidR="00187C3F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20 «Об утверждении муниципальной целевой программы «Социальная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посёлка Иванино на 201</w:t>
      </w:r>
      <w:r w:rsidR="00187C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– 20</w:t>
      </w:r>
      <w:r w:rsidR="00187C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195E" w:rsidRDefault="0044195E" w:rsidP="00441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CC5B4D" w:rsidRPr="00CC5B4D" w:rsidRDefault="0044195E" w:rsidP="00CC5B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5B4D" w:rsidRPr="00CC5B4D">
        <w:rPr>
          <w:sz w:val="28"/>
          <w:szCs w:val="28"/>
        </w:rPr>
        <w:t>Постановление вступает в силу с 1 января 2020 года и подлежит официальному опубликованию на сайте поселка Иванино (</w:t>
      </w:r>
      <w:hyperlink r:id="rId9" w:history="1">
        <w:r w:rsidR="00CC5B4D" w:rsidRPr="00CC5B4D">
          <w:rPr>
            <w:rStyle w:val="af3"/>
            <w:color w:val="3333FF"/>
            <w:sz w:val="28"/>
            <w:szCs w:val="28"/>
            <w:u w:val="single"/>
          </w:rPr>
          <w:t>http://поселок-иванино</w:t>
        </w:r>
      </w:hyperlink>
      <w:r w:rsidR="00CC5B4D" w:rsidRPr="00CC5B4D">
        <w:rPr>
          <w:color w:val="3333FF"/>
          <w:sz w:val="28"/>
          <w:szCs w:val="28"/>
          <w:u w:val="single"/>
        </w:rPr>
        <w:t>.рф</w:t>
      </w:r>
      <w:r w:rsidR="00CC5B4D" w:rsidRPr="00CC5B4D">
        <w:rPr>
          <w:sz w:val="28"/>
          <w:szCs w:val="28"/>
        </w:rPr>
        <w:t>).</w:t>
      </w:r>
    </w:p>
    <w:p w:rsidR="0044195E" w:rsidRDefault="0044195E" w:rsidP="0044195E">
      <w:pPr>
        <w:rPr>
          <w:sz w:val="28"/>
        </w:rPr>
      </w:pPr>
    </w:p>
    <w:p w:rsidR="0044195E" w:rsidRDefault="0044195E" w:rsidP="0044195E">
      <w:pPr>
        <w:rPr>
          <w:sz w:val="28"/>
        </w:rPr>
      </w:pPr>
    </w:p>
    <w:p w:rsidR="0044195E" w:rsidRDefault="0044195E" w:rsidP="0044195E">
      <w:pPr>
        <w:rPr>
          <w:sz w:val="28"/>
        </w:rPr>
      </w:pPr>
    </w:p>
    <w:p w:rsidR="0044195E" w:rsidRDefault="0044195E" w:rsidP="0044195E">
      <w:pPr>
        <w:rPr>
          <w:sz w:val="28"/>
        </w:rPr>
      </w:pPr>
    </w:p>
    <w:p w:rsidR="0044195E" w:rsidRDefault="0044195E" w:rsidP="0044195E">
      <w:pPr>
        <w:rPr>
          <w:sz w:val="28"/>
        </w:rPr>
      </w:pPr>
    </w:p>
    <w:p w:rsidR="0044195E" w:rsidRDefault="0044195E" w:rsidP="0044195E">
      <w:pPr>
        <w:rPr>
          <w:sz w:val="28"/>
          <w:szCs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 xml:space="preserve">посёлка Иванино                                                          В.П. </w:t>
      </w:r>
      <w:proofErr w:type="spellStart"/>
      <w:r>
        <w:rPr>
          <w:sz w:val="28"/>
          <w:szCs w:val="28"/>
        </w:rPr>
        <w:t>Пыхтин</w:t>
      </w:r>
      <w:proofErr w:type="spellEnd"/>
    </w:p>
    <w:p w:rsidR="0044195E" w:rsidRDefault="0044195E" w:rsidP="0044195E">
      <w:pPr>
        <w:pageBreakBefore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4195E" w:rsidRDefault="0044195E" w:rsidP="0044195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4195E" w:rsidRDefault="0044195E" w:rsidP="0044195E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посёлка Иванино от </w:t>
      </w:r>
      <w:r w:rsidR="001E28F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1E28FA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187C3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1E28FA">
        <w:rPr>
          <w:sz w:val="24"/>
          <w:szCs w:val="24"/>
        </w:rPr>
        <w:t>258</w:t>
      </w:r>
      <w:bookmarkStart w:id="0" w:name="_GoBack"/>
      <w:bookmarkEnd w:id="0"/>
    </w:p>
    <w:p w:rsidR="0044195E" w:rsidRDefault="0044195E" w:rsidP="0044195E">
      <w:pPr>
        <w:jc w:val="center"/>
        <w:rPr>
          <w:sz w:val="28"/>
        </w:rPr>
      </w:pPr>
    </w:p>
    <w:p w:rsidR="009D34D4" w:rsidRPr="008B50E8" w:rsidRDefault="009D34D4" w:rsidP="004021A0">
      <w:pPr>
        <w:jc w:val="center"/>
        <w:rPr>
          <w:b/>
          <w:sz w:val="28"/>
        </w:rPr>
      </w:pPr>
      <w:r w:rsidRPr="008B50E8">
        <w:rPr>
          <w:b/>
          <w:sz w:val="28"/>
        </w:rPr>
        <w:t>ПАСПОРТ</w:t>
      </w:r>
    </w:p>
    <w:p w:rsidR="00FB288C" w:rsidRPr="008B50E8" w:rsidRDefault="00FB288C" w:rsidP="00FB288C">
      <w:pPr>
        <w:jc w:val="center"/>
        <w:rPr>
          <w:b/>
          <w:sz w:val="28"/>
        </w:rPr>
      </w:pPr>
      <w:r w:rsidRPr="008B50E8">
        <w:rPr>
          <w:b/>
          <w:sz w:val="28"/>
        </w:rPr>
        <w:t>МУНИЦИПАЛЬН</w:t>
      </w:r>
      <w:r w:rsidR="00E40E26" w:rsidRPr="008B50E8">
        <w:rPr>
          <w:b/>
          <w:sz w:val="28"/>
        </w:rPr>
        <w:t>ОЙ</w:t>
      </w:r>
      <w:r w:rsidRPr="008B50E8">
        <w:rPr>
          <w:b/>
          <w:sz w:val="28"/>
        </w:rPr>
        <w:t xml:space="preserve"> ПРОГРАММ</w:t>
      </w:r>
      <w:r w:rsidR="00E40E26" w:rsidRPr="008B50E8">
        <w:rPr>
          <w:b/>
          <w:sz w:val="28"/>
        </w:rPr>
        <w:t>Ы</w:t>
      </w:r>
    </w:p>
    <w:p w:rsidR="00554532" w:rsidRPr="008B50E8" w:rsidRDefault="00FB288C" w:rsidP="00EA57C4">
      <w:pPr>
        <w:jc w:val="center"/>
        <w:rPr>
          <w:b/>
          <w:sz w:val="28"/>
          <w:szCs w:val="28"/>
        </w:rPr>
      </w:pPr>
      <w:r w:rsidRPr="008B50E8">
        <w:rPr>
          <w:b/>
          <w:sz w:val="28"/>
        </w:rPr>
        <w:t xml:space="preserve"> «СОЦИАЛЬНАЯ ПО</w:t>
      </w:r>
      <w:r w:rsidR="00C22823" w:rsidRPr="008B50E8">
        <w:rPr>
          <w:b/>
          <w:sz w:val="28"/>
        </w:rPr>
        <w:t>ДДЕРЖКА ГРАЖДАН</w:t>
      </w:r>
      <w:r w:rsidRPr="008B50E8">
        <w:rPr>
          <w:b/>
          <w:sz w:val="28"/>
        </w:rPr>
        <w:t xml:space="preserve"> </w:t>
      </w:r>
      <w:r w:rsidR="00EA57C4" w:rsidRPr="008B50E8">
        <w:rPr>
          <w:b/>
          <w:sz w:val="28"/>
          <w:szCs w:val="28"/>
        </w:rPr>
        <w:t xml:space="preserve">ПОСЁЛКА ИВАНИНО </w:t>
      </w:r>
    </w:p>
    <w:p w:rsidR="00006C45" w:rsidRDefault="00006C45" w:rsidP="00EA57C4">
      <w:pPr>
        <w:jc w:val="center"/>
        <w:rPr>
          <w:b/>
          <w:sz w:val="28"/>
        </w:rPr>
      </w:pPr>
      <w:r>
        <w:rPr>
          <w:b/>
          <w:sz w:val="28"/>
        </w:rPr>
        <w:t>КУРЧАТОВСКОГО РАЙОНА КУРСКОЙ ОБЛАСТИ</w:t>
      </w:r>
    </w:p>
    <w:p w:rsidR="00EA57C4" w:rsidRPr="008B50E8" w:rsidRDefault="00006C45" w:rsidP="00187C3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A57C4" w:rsidRPr="008B50E8">
        <w:rPr>
          <w:b/>
          <w:sz w:val="28"/>
        </w:rPr>
        <w:t>НА 20</w:t>
      </w:r>
      <w:r w:rsidR="00187C3F">
        <w:rPr>
          <w:b/>
          <w:sz w:val="28"/>
        </w:rPr>
        <w:t>20</w:t>
      </w:r>
      <w:r w:rsidR="00EA57C4" w:rsidRPr="008B50E8">
        <w:rPr>
          <w:b/>
          <w:sz w:val="28"/>
        </w:rPr>
        <w:t xml:space="preserve"> – 20</w:t>
      </w:r>
      <w:r w:rsidR="00D5234A">
        <w:rPr>
          <w:b/>
          <w:sz w:val="28"/>
        </w:rPr>
        <w:t>2</w:t>
      </w:r>
      <w:r w:rsidR="00187C3F">
        <w:rPr>
          <w:b/>
          <w:sz w:val="28"/>
        </w:rPr>
        <w:t>5</w:t>
      </w:r>
      <w:r w:rsidR="00EA57C4" w:rsidRPr="008B50E8">
        <w:rPr>
          <w:b/>
          <w:sz w:val="28"/>
        </w:rPr>
        <w:t xml:space="preserve"> ГОДЫ»</w:t>
      </w:r>
    </w:p>
    <w:p w:rsidR="00E00CA9" w:rsidRPr="004021A0" w:rsidRDefault="00E00CA9" w:rsidP="00EA57C4">
      <w:pPr>
        <w:jc w:val="center"/>
        <w:rPr>
          <w:sz w:val="28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DA78DF" w:rsidRPr="0012611E" w:rsidTr="008B50E8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Наименование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Программы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8DF" w:rsidRPr="0012611E" w:rsidRDefault="00FB288C" w:rsidP="00187C3F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Муниципальная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целевая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программа</w:t>
            </w:r>
            <w:r w:rsidR="001F44D4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«Социальная</w:t>
            </w:r>
            <w:r w:rsidR="004021A0" w:rsidRPr="0012611E">
              <w:rPr>
                <w:sz w:val="28"/>
              </w:rPr>
              <w:t xml:space="preserve"> </w:t>
            </w:r>
            <w:r w:rsidR="00C22823" w:rsidRPr="00C22823">
              <w:rPr>
                <w:sz w:val="28"/>
                <w:szCs w:val="28"/>
              </w:rPr>
              <w:t>поддержка граждан</w:t>
            </w:r>
            <w:r w:rsidRPr="0012611E">
              <w:rPr>
                <w:sz w:val="28"/>
              </w:rPr>
              <w:t xml:space="preserve"> </w:t>
            </w:r>
            <w:r w:rsidR="00EA57C4">
              <w:rPr>
                <w:sz w:val="28"/>
              </w:rPr>
              <w:t xml:space="preserve">посёлка Иванино </w:t>
            </w:r>
            <w:r w:rsidR="00DA78DF" w:rsidRPr="0012611E">
              <w:rPr>
                <w:sz w:val="28"/>
              </w:rPr>
              <w:t>на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20</w:t>
            </w:r>
            <w:r w:rsidR="00187C3F">
              <w:rPr>
                <w:sz w:val="28"/>
              </w:rPr>
              <w:t>20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–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20</w:t>
            </w:r>
            <w:r w:rsidR="00D5234A">
              <w:rPr>
                <w:sz w:val="28"/>
              </w:rPr>
              <w:t>2</w:t>
            </w:r>
            <w:r w:rsidR="00187C3F">
              <w:rPr>
                <w:sz w:val="28"/>
              </w:rPr>
              <w:t>5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годы»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(далее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–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Программа)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Основание</w:t>
            </w:r>
            <w:r w:rsidR="004021A0" w:rsidRPr="0012611E">
              <w:rPr>
                <w:sz w:val="28"/>
              </w:rPr>
              <w:t xml:space="preserve"> </w:t>
            </w:r>
          </w:p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для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разработки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015A08" w:rsidRDefault="00FB288C" w:rsidP="00497CBB">
            <w:pPr>
              <w:jc w:val="both"/>
              <w:rPr>
                <w:sz w:val="28"/>
                <w:szCs w:val="28"/>
              </w:rPr>
            </w:pPr>
            <w:r w:rsidRPr="00015A08">
              <w:rPr>
                <w:sz w:val="28"/>
                <w:szCs w:val="28"/>
              </w:rPr>
              <w:t xml:space="preserve">постановление </w:t>
            </w:r>
            <w:r w:rsidR="00015A08" w:rsidRPr="00015A08">
              <w:rPr>
                <w:sz w:val="28"/>
                <w:szCs w:val="28"/>
              </w:rPr>
              <w:t xml:space="preserve">Администрации </w:t>
            </w:r>
            <w:r w:rsidR="00EA57C4">
              <w:rPr>
                <w:sz w:val="28"/>
              </w:rPr>
              <w:t>посёлка Иванино</w:t>
            </w:r>
            <w:r w:rsidR="00015A08" w:rsidRPr="00015A08">
              <w:rPr>
                <w:sz w:val="28"/>
                <w:szCs w:val="28"/>
              </w:rPr>
              <w:t xml:space="preserve"> № </w:t>
            </w:r>
            <w:r w:rsidR="00497CBB">
              <w:rPr>
                <w:sz w:val="28"/>
                <w:szCs w:val="28"/>
              </w:rPr>
              <w:t>121</w:t>
            </w:r>
            <w:r w:rsidR="00015A08" w:rsidRPr="00015A08">
              <w:rPr>
                <w:sz w:val="28"/>
                <w:szCs w:val="28"/>
              </w:rPr>
              <w:t xml:space="preserve"> от 12.</w:t>
            </w:r>
            <w:r w:rsidR="00497CBB">
              <w:rPr>
                <w:sz w:val="28"/>
                <w:szCs w:val="28"/>
              </w:rPr>
              <w:t>10.</w:t>
            </w:r>
            <w:r w:rsidR="00015A08" w:rsidRPr="00015A08">
              <w:rPr>
                <w:sz w:val="28"/>
                <w:szCs w:val="28"/>
              </w:rPr>
              <w:t>20</w:t>
            </w:r>
            <w:r w:rsidR="00497CBB">
              <w:rPr>
                <w:sz w:val="28"/>
                <w:szCs w:val="28"/>
              </w:rPr>
              <w:t>1</w:t>
            </w:r>
            <w:r w:rsidR="00015A08" w:rsidRPr="00015A08">
              <w:rPr>
                <w:sz w:val="28"/>
                <w:szCs w:val="28"/>
              </w:rPr>
              <w:t>0г. «О порядке принятия решения о разработке муниципальных долгосрочных целевых программ, их формирования и реализации»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4610E2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З</w:t>
            </w:r>
            <w:r w:rsidR="00DA78DF" w:rsidRPr="0012611E">
              <w:rPr>
                <w:sz w:val="28"/>
              </w:rPr>
              <w:t>аказчик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12611E" w:rsidRDefault="004610E2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 xml:space="preserve">Администрация </w:t>
            </w:r>
            <w:r w:rsidR="00EA57C4">
              <w:rPr>
                <w:sz w:val="28"/>
              </w:rPr>
              <w:t>посёлка Иванино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Разработчик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12611E" w:rsidRDefault="00FB288C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 xml:space="preserve">Администрация </w:t>
            </w:r>
            <w:r w:rsidR="00EA57C4">
              <w:rPr>
                <w:sz w:val="28"/>
              </w:rPr>
              <w:t>посёлка Иванино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Основная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цель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12611E" w:rsidRDefault="00DA78DF" w:rsidP="00AE52AF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повышение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качества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жизни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отдельных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категорий</w:t>
            </w:r>
            <w:r w:rsidR="00AE52AF">
              <w:rPr>
                <w:sz w:val="28"/>
              </w:rPr>
              <w:t xml:space="preserve"> </w:t>
            </w:r>
            <w:r w:rsidR="00F25634" w:rsidRPr="0012611E">
              <w:rPr>
                <w:sz w:val="28"/>
              </w:rPr>
              <w:t>граждан</w:t>
            </w:r>
            <w:r w:rsidR="001F44D4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населения</w:t>
            </w:r>
            <w:r w:rsidR="004021A0" w:rsidRPr="0012611E">
              <w:rPr>
                <w:sz w:val="28"/>
              </w:rPr>
              <w:t xml:space="preserve"> </w:t>
            </w:r>
            <w:r w:rsidR="00EA57C4">
              <w:rPr>
                <w:sz w:val="28"/>
              </w:rPr>
              <w:t>посёлка Иванино</w:t>
            </w:r>
          </w:p>
        </w:tc>
      </w:tr>
      <w:tr w:rsidR="00554532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554532" w:rsidRPr="0012611E" w:rsidRDefault="00554532" w:rsidP="004021A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554532" w:rsidRPr="0012611E" w:rsidRDefault="00554532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554532" w:rsidRPr="0012611E" w:rsidRDefault="00554532" w:rsidP="00187C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мер социальной поддержки отдельных категорий граждан </w:t>
            </w:r>
            <w:proofErr w:type="spellStart"/>
            <w:r>
              <w:rPr>
                <w:sz w:val="28"/>
              </w:rPr>
              <w:t>п.Иванино</w:t>
            </w:r>
            <w:proofErr w:type="spellEnd"/>
            <w:r>
              <w:rPr>
                <w:sz w:val="28"/>
              </w:rPr>
              <w:t xml:space="preserve"> на 20</w:t>
            </w:r>
            <w:r w:rsidR="00187C3F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D5234A">
              <w:rPr>
                <w:sz w:val="28"/>
              </w:rPr>
              <w:t>2</w:t>
            </w:r>
            <w:r w:rsidR="00187C3F">
              <w:rPr>
                <w:sz w:val="28"/>
              </w:rPr>
              <w:t>5</w:t>
            </w:r>
            <w:r>
              <w:rPr>
                <w:sz w:val="28"/>
              </w:rPr>
              <w:t xml:space="preserve"> годы»;</w:t>
            </w:r>
          </w:p>
        </w:tc>
      </w:tr>
      <w:tr w:rsidR="00DA78DF" w:rsidRPr="0012611E" w:rsidTr="008B50E8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Основные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задачи</w:t>
            </w:r>
          </w:p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70661C" w:rsidRPr="0012611E" w:rsidRDefault="00DA78DF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1.</w:t>
            </w:r>
            <w:r w:rsidR="001F44D4" w:rsidRPr="0012611E">
              <w:rPr>
                <w:sz w:val="28"/>
              </w:rPr>
              <w:t> </w:t>
            </w:r>
            <w:r w:rsidRPr="0012611E">
              <w:rPr>
                <w:sz w:val="28"/>
              </w:rPr>
              <w:t>Исполнение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обязательств</w:t>
            </w:r>
            <w:r w:rsidR="004021A0" w:rsidRPr="0012611E">
              <w:rPr>
                <w:sz w:val="28"/>
              </w:rPr>
              <w:t xml:space="preserve"> </w:t>
            </w:r>
            <w:r w:rsidR="00BC621C" w:rsidRPr="0012611E">
              <w:rPr>
                <w:sz w:val="28"/>
              </w:rPr>
              <w:t>поселения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по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оказанию</w:t>
            </w:r>
            <w:r w:rsidR="001F44D4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мер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социальной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поддержки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отдельным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pacing w:val="-4"/>
                <w:sz w:val="28"/>
              </w:rPr>
              <w:t>категориям</w:t>
            </w:r>
            <w:r w:rsidR="004021A0" w:rsidRPr="0012611E">
              <w:rPr>
                <w:spacing w:val="-4"/>
                <w:sz w:val="28"/>
              </w:rPr>
              <w:t xml:space="preserve"> </w:t>
            </w:r>
            <w:r w:rsidRPr="0012611E">
              <w:rPr>
                <w:spacing w:val="-4"/>
                <w:sz w:val="28"/>
              </w:rPr>
              <w:t>граждан</w:t>
            </w:r>
            <w:r w:rsidR="0070661C" w:rsidRPr="0012611E">
              <w:rPr>
                <w:sz w:val="28"/>
              </w:rPr>
              <w:t>.</w:t>
            </w:r>
          </w:p>
          <w:p w:rsidR="00DA78DF" w:rsidRPr="0012611E" w:rsidRDefault="0070661C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2</w:t>
            </w:r>
            <w:r w:rsidR="00DA78DF" w:rsidRPr="0012611E">
              <w:rPr>
                <w:sz w:val="28"/>
              </w:rPr>
              <w:t>.</w:t>
            </w:r>
            <w:r w:rsidR="001F44D4" w:rsidRPr="0012611E">
              <w:rPr>
                <w:sz w:val="28"/>
              </w:rPr>
              <w:t> </w:t>
            </w:r>
            <w:r w:rsidR="00DA78DF" w:rsidRPr="0012611E">
              <w:rPr>
                <w:sz w:val="28"/>
              </w:rPr>
              <w:t>Развитие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системы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и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улучшение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качества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социального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обслуживания.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Сроки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реализации</w:t>
            </w:r>
          </w:p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12611E" w:rsidRDefault="00DA78DF" w:rsidP="00187C3F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20</w:t>
            </w:r>
            <w:r w:rsidR="00187C3F">
              <w:rPr>
                <w:sz w:val="28"/>
              </w:rPr>
              <w:t>20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–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20</w:t>
            </w:r>
            <w:r w:rsidR="00D5234A">
              <w:rPr>
                <w:sz w:val="28"/>
              </w:rPr>
              <w:t>2</w:t>
            </w:r>
            <w:r w:rsidR="00187C3F">
              <w:rPr>
                <w:sz w:val="28"/>
              </w:rPr>
              <w:t>5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годы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70661C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П</w:t>
            </w:r>
            <w:r w:rsidR="00DA78DF" w:rsidRPr="0012611E">
              <w:rPr>
                <w:sz w:val="28"/>
              </w:rPr>
              <w:t>еречень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мероприятий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и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основных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направлений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DA78DF" w:rsidRPr="0012611E" w:rsidRDefault="00DA78DF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1.</w:t>
            </w:r>
            <w:r w:rsidR="001F44D4" w:rsidRPr="0012611E">
              <w:rPr>
                <w:sz w:val="28"/>
              </w:rPr>
              <w:t> </w:t>
            </w:r>
            <w:r w:rsidRPr="0012611E">
              <w:rPr>
                <w:sz w:val="28"/>
              </w:rPr>
              <w:t>Направление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«Мероприятия,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направленные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на</w:t>
            </w:r>
            <w:r w:rsidR="001F44D4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реализацию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прав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граждан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на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социальную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поддержку».</w:t>
            </w:r>
          </w:p>
          <w:p w:rsidR="0070661C" w:rsidRPr="0012611E" w:rsidRDefault="009A1D30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2</w:t>
            </w:r>
            <w:r w:rsidR="00DA78DF" w:rsidRPr="0012611E">
              <w:rPr>
                <w:sz w:val="28"/>
              </w:rPr>
              <w:t>.</w:t>
            </w:r>
            <w:r w:rsidR="001F44D4" w:rsidRPr="0012611E">
              <w:rPr>
                <w:sz w:val="28"/>
                <w:lang w:val="en-US"/>
              </w:rPr>
              <w:t> </w:t>
            </w:r>
            <w:r w:rsidR="00DA78DF" w:rsidRPr="0012611E">
              <w:rPr>
                <w:sz w:val="28"/>
              </w:rPr>
              <w:t>Приложение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№</w:t>
            </w:r>
            <w:r w:rsidR="001F44D4" w:rsidRPr="0012611E">
              <w:rPr>
                <w:sz w:val="28"/>
                <w:lang w:val="en-US"/>
              </w:rPr>
              <w:t> </w:t>
            </w:r>
            <w:r w:rsidRPr="0012611E">
              <w:rPr>
                <w:sz w:val="28"/>
              </w:rPr>
              <w:t>2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к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Программе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«Перечень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мероприятий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по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реализации</w:t>
            </w:r>
            <w:r w:rsidR="004021A0" w:rsidRPr="0012611E">
              <w:rPr>
                <w:sz w:val="28"/>
              </w:rPr>
              <w:t xml:space="preserve"> </w:t>
            </w:r>
            <w:r w:rsidR="0070661C" w:rsidRPr="0012611E">
              <w:rPr>
                <w:sz w:val="28"/>
              </w:rPr>
              <w:t xml:space="preserve">муниципальной целевой программы «Социальная </w:t>
            </w:r>
            <w:r w:rsidR="00C22823" w:rsidRPr="00C22823">
              <w:rPr>
                <w:sz w:val="28"/>
                <w:szCs w:val="28"/>
              </w:rPr>
              <w:t>поддержка граждан</w:t>
            </w:r>
            <w:r w:rsidR="0070661C" w:rsidRPr="0012611E">
              <w:rPr>
                <w:sz w:val="28"/>
              </w:rPr>
              <w:t xml:space="preserve"> </w:t>
            </w:r>
            <w:r w:rsidR="00EA57C4">
              <w:rPr>
                <w:sz w:val="28"/>
              </w:rPr>
              <w:t xml:space="preserve">посёлка Иванино </w:t>
            </w:r>
            <w:r w:rsidR="0070661C" w:rsidRPr="0012611E">
              <w:rPr>
                <w:sz w:val="28"/>
              </w:rPr>
              <w:t xml:space="preserve">на </w:t>
            </w:r>
            <w:r w:rsidR="00187C3F">
              <w:rPr>
                <w:sz w:val="28"/>
              </w:rPr>
              <w:t>2020-2025</w:t>
            </w:r>
            <w:r w:rsidR="0070661C" w:rsidRPr="0012611E">
              <w:rPr>
                <w:sz w:val="28"/>
              </w:rPr>
              <w:t xml:space="preserve"> годы» </w:t>
            </w:r>
          </w:p>
          <w:p w:rsidR="00DA78DF" w:rsidRPr="0012611E" w:rsidRDefault="009A1D30" w:rsidP="00D5234A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3</w:t>
            </w:r>
            <w:r w:rsidR="00DA78DF" w:rsidRPr="0012611E">
              <w:rPr>
                <w:sz w:val="28"/>
              </w:rPr>
              <w:t>.</w:t>
            </w:r>
            <w:r w:rsidR="001F44D4" w:rsidRPr="0012611E">
              <w:rPr>
                <w:sz w:val="28"/>
                <w:lang w:val="en-US"/>
              </w:rPr>
              <w:t> </w:t>
            </w:r>
            <w:r w:rsidR="00DA78DF" w:rsidRPr="0012611E">
              <w:rPr>
                <w:sz w:val="28"/>
              </w:rPr>
              <w:t>Приложение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№</w:t>
            </w:r>
            <w:r w:rsidR="001F44D4" w:rsidRPr="0012611E">
              <w:rPr>
                <w:sz w:val="28"/>
                <w:lang w:val="en-US"/>
              </w:rPr>
              <w:t> </w:t>
            </w:r>
            <w:r w:rsidRPr="0012611E">
              <w:rPr>
                <w:sz w:val="28"/>
              </w:rPr>
              <w:t>3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к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Программе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«Методика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оценки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эффективности</w:t>
            </w:r>
            <w:r w:rsidR="004021A0" w:rsidRPr="0012611E">
              <w:rPr>
                <w:sz w:val="28"/>
              </w:rPr>
              <w:t xml:space="preserve"> </w:t>
            </w:r>
            <w:r w:rsidR="00DA78DF" w:rsidRPr="0012611E">
              <w:rPr>
                <w:sz w:val="28"/>
              </w:rPr>
              <w:t>реализации</w:t>
            </w:r>
            <w:r w:rsidR="004021A0" w:rsidRPr="0012611E">
              <w:rPr>
                <w:sz w:val="28"/>
              </w:rPr>
              <w:t xml:space="preserve"> </w:t>
            </w:r>
            <w:r w:rsidR="0070661C" w:rsidRPr="0012611E">
              <w:rPr>
                <w:sz w:val="28"/>
              </w:rPr>
              <w:t xml:space="preserve">муниципальной целевой программы «Социальная </w:t>
            </w:r>
            <w:r w:rsidR="00C22823" w:rsidRPr="00C22823">
              <w:rPr>
                <w:sz w:val="28"/>
                <w:szCs w:val="28"/>
              </w:rPr>
              <w:t>поддержка граждан</w:t>
            </w:r>
            <w:r w:rsidR="0070661C" w:rsidRPr="0012611E">
              <w:rPr>
                <w:sz w:val="28"/>
              </w:rPr>
              <w:t xml:space="preserve"> </w:t>
            </w:r>
            <w:r w:rsidR="00EA57C4">
              <w:rPr>
                <w:sz w:val="28"/>
              </w:rPr>
              <w:t>посёлка Иванино</w:t>
            </w:r>
            <w:r w:rsidR="00B46DEF" w:rsidRPr="0012611E">
              <w:rPr>
                <w:sz w:val="28"/>
              </w:rPr>
              <w:t xml:space="preserve"> </w:t>
            </w:r>
            <w:r w:rsidR="0070661C" w:rsidRPr="0012611E">
              <w:rPr>
                <w:sz w:val="28"/>
              </w:rPr>
              <w:t xml:space="preserve">на </w:t>
            </w:r>
            <w:r w:rsidR="00187C3F">
              <w:rPr>
                <w:sz w:val="28"/>
              </w:rPr>
              <w:t>2020-2025</w:t>
            </w:r>
            <w:r w:rsidR="0070661C" w:rsidRPr="0012611E">
              <w:rPr>
                <w:sz w:val="28"/>
              </w:rPr>
              <w:t xml:space="preserve"> годы» </w:t>
            </w:r>
          </w:p>
        </w:tc>
      </w:tr>
      <w:tr w:rsidR="00DA78DF" w:rsidRPr="0012611E" w:rsidTr="008B50E8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Исполнители</w:t>
            </w:r>
            <w:r w:rsidR="004021A0" w:rsidRPr="0012611E">
              <w:rPr>
                <w:sz w:val="28"/>
              </w:rPr>
              <w:t xml:space="preserve"> </w:t>
            </w:r>
          </w:p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DA78DF" w:rsidRPr="0012611E" w:rsidRDefault="0005326D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 xml:space="preserve">Администрация </w:t>
            </w:r>
            <w:r w:rsidR="00EA57C4">
              <w:rPr>
                <w:sz w:val="28"/>
              </w:rPr>
              <w:t>посёлка Иванино</w:t>
            </w:r>
          </w:p>
        </w:tc>
      </w:tr>
      <w:tr w:rsidR="00DA78DF" w:rsidRPr="0012611E" w:rsidTr="008B50E8">
        <w:trPr>
          <w:trHeight w:val="1698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lastRenderedPageBreak/>
              <w:t>Объемы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и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источники</w:t>
            </w:r>
            <w:r w:rsidR="004021A0" w:rsidRPr="0012611E">
              <w:rPr>
                <w:sz w:val="28"/>
              </w:rPr>
              <w:t xml:space="preserve"> </w:t>
            </w:r>
          </w:p>
          <w:p w:rsidR="00DA78DF" w:rsidRPr="0012611E" w:rsidRDefault="00DA78DF" w:rsidP="004021A0">
            <w:pPr>
              <w:rPr>
                <w:sz w:val="28"/>
              </w:rPr>
            </w:pPr>
            <w:r w:rsidRPr="0012611E">
              <w:rPr>
                <w:sz w:val="28"/>
              </w:rPr>
              <w:t>финансирования</w:t>
            </w:r>
            <w:r w:rsidR="004021A0" w:rsidRPr="0012611E">
              <w:rPr>
                <w:sz w:val="28"/>
              </w:rPr>
              <w:t xml:space="preserve"> </w:t>
            </w:r>
            <w:r w:rsidRPr="0012611E">
              <w:rPr>
                <w:sz w:val="28"/>
              </w:rPr>
              <w:t>Программы</w:t>
            </w:r>
            <w:r w:rsidR="004021A0" w:rsidRPr="0012611E">
              <w:rPr>
                <w:sz w:val="28"/>
              </w:rPr>
              <w:t xml:space="preserve"> </w:t>
            </w:r>
          </w:p>
        </w:tc>
        <w:tc>
          <w:tcPr>
            <w:tcW w:w="356" w:type="dxa"/>
          </w:tcPr>
          <w:p w:rsidR="00DA78DF" w:rsidRPr="0012611E" w:rsidRDefault="00DA78DF" w:rsidP="0012611E">
            <w:pPr>
              <w:jc w:val="center"/>
              <w:rPr>
                <w:sz w:val="28"/>
              </w:rPr>
            </w:pPr>
            <w:r w:rsidRPr="0012611E"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113C12" w:rsidRPr="00113C12" w:rsidRDefault="00113C12" w:rsidP="00113C1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187C3F">
              <w:rPr>
                <w:sz w:val="28"/>
                <w:szCs w:val="28"/>
              </w:rPr>
              <w:t>19</w:t>
            </w:r>
            <w:r w:rsidRPr="00113C12">
              <w:rPr>
                <w:sz w:val="28"/>
                <w:szCs w:val="28"/>
              </w:rPr>
              <w:t>0</w:t>
            </w:r>
            <w:r w:rsidR="00187C3F">
              <w:rPr>
                <w:sz w:val="28"/>
                <w:szCs w:val="28"/>
              </w:rPr>
              <w:t>2</w:t>
            </w:r>
            <w:r w:rsidRPr="00113C12">
              <w:rPr>
                <w:sz w:val="28"/>
                <w:szCs w:val="28"/>
              </w:rPr>
              <w:t xml:space="preserve"> тыс. рублей,</w:t>
            </w:r>
          </w:p>
          <w:p w:rsidR="00113C12" w:rsidRPr="00113C12" w:rsidRDefault="00113C12" w:rsidP="00113C1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в том числе:</w:t>
            </w:r>
          </w:p>
          <w:p w:rsidR="00113C12" w:rsidRPr="00113C12" w:rsidRDefault="00113C12" w:rsidP="00113C1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</w:t>
            </w:r>
            <w:r w:rsidR="00187C3F">
              <w:rPr>
                <w:sz w:val="28"/>
                <w:szCs w:val="28"/>
              </w:rPr>
              <w:t>20</w:t>
            </w:r>
            <w:r w:rsidRPr="00113C12">
              <w:rPr>
                <w:sz w:val="28"/>
                <w:szCs w:val="28"/>
              </w:rPr>
              <w:t xml:space="preserve"> год – </w:t>
            </w:r>
            <w:r w:rsidR="00187C3F">
              <w:rPr>
                <w:sz w:val="28"/>
                <w:szCs w:val="28"/>
              </w:rPr>
              <w:t>317</w:t>
            </w:r>
            <w:r w:rsidRPr="00113C12">
              <w:rPr>
                <w:sz w:val="28"/>
                <w:szCs w:val="28"/>
              </w:rPr>
              <w:t xml:space="preserve"> тыс. рублей</w:t>
            </w:r>
          </w:p>
          <w:p w:rsidR="00113C12" w:rsidRPr="00113C12" w:rsidRDefault="00113C12" w:rsidP="00113C1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</w:t>
            </w:r>
            <w:r w:rsidR="00187C3F">
              <w:rPr>
                <w:sz w:val="28"/>
                <w:szCs w:val="28"/>
              </w:rPr>
              <w:t>2</w:t>
            </w:r>
            <w:r w:rsidRPr="00113C12">
              <w:rPr>
                <w:sz w:val="28"/>
                <w:szCs w:val="28"/>
              </w:rPr>
              <w:t xml:space="preserve">1 год – </w:t>
            </w:r>
            <w:r w:rsidR="00187C3F"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 тыс. рублей</w:t>
            </w:r>
          </w:p>
          <w:p w:rsidR="00113C12" w:rsidRPr="00113C12" w:rsidRDefault="00113C12" w:rsidP="00113C1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 w:rsidR="00187C3F">
              <w:rPr>
                <w:sz w:val="28"/>
                <w:szCs w:val="28"/>
              </w:rPr>
              <w:t>2</w:t>
            </w:r>
            <w:r w:rsidRPr="00113C12">
              <w:rPr>
                <w:sz w:val="28"/>
                <w:szCs w:val="28"/>
              </w:rPr>
              <w:t xml:space="preserve"> год – </w:t>
            </w:r>
            <w:r w:rsidR="00187C3F">
              <w:rPr>
                <w:sz w:val="28"/>
                <w:szCs w:val="28"/>
              </w:rPr>
              <w:t>317</w:t>
            </w:r>
            <w:r w:rsidRPr="00113C12">
              <w:rPr>
                <w:sz w:val="28"/>
                <w:szCs w:val="28"/>
              </w:rPr>
              <w:t xml:space="preserve"> тыс. рублей</w:t>
            </w:r>
          </w:p>
          <w:p w:rsidR="00DA78DF" w:rsidRDefault="00113C12" w:rsidP="00187C3F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 w:rsidR="00187C3F"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 xml:space="preserve"> год – </w:t>
            </w:r>
            <w:r w:rsidR="00187C3F">
              <w:rPr>
                <w:sz w:val="28"/>
                <w:szCs w:val="28"/>
              </w:rPr>
              <w:t>317</w:t>
            </w:r>
            <w:r w:rsidRPr="00113C12">
              <w:rPr>
                <w:sz w:val="28"/>
                <w:szCs w:val="28"/>
              </w:rPr>
              <w:t xml:space="preserve"> тыс. рублей</w:t>
            </w:r>
          </w:p>
          <w:p w:rsidR="00187C3F" w:rsidRDefault="00187C3F" w:rsidP="00187C3F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13C1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317</w:t>
            </w:r>
            <w:r w:rsidRPr="00113C12">
              <w:rPr>
                <w:sz w:val="28"/>
                <w:szCs w:val="28"/>
              </w:rPr>
              <w:t xml:space="preserve"> тыс. рублей</w:t>
            </w:r>
          </w:p>
          <w:p w:rsidR="00187C3F" w:rsidRPr="00113C12" w:rsidRDefault="00187C3F" w:rsidP="00187C3F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13C1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317</w:t>
            </w:r>
            <w:r w:rsidRPr="00113C12">
              <w:rPr>
                <w:sz w:val="28"/>
                <w:szCs w:val="28"/>
              </w:rPr>
              <w:t xml:space="preserve"> тыс. рублей</w:t>
            </w:r>
          </w:p>
        </w:tc>
      </w:tr>
      <w:tr w:rsidR="008B50E8" w:rsidRPr="0012611E" w:rsidTr="008B50E8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B50E8" w:rsidRPr="0012611E" w:rsidRDefault="008B50E8" w:rsidP="008B50E8">
            <w:pPr>
              <w:rPr>
                <w:sz w:val="28"/>
              </w:rPr>
            </w:pPr>
            <w:r>
              <w:rPr>
                <w:sz w:val="28"/>
              </w:rPr>
              <w:t>Ожидаемые конечные результаты программы</w:t>
            </w:r>
          </w:p>
        </w:tc>
        <w:tc>
          <w:tcPr>
            <w:tcW w:w="356" w:type="dxa"/>
          </w:tcPr>
          <w:p w:rsidR="008B50E8" w:rsidRPr="0012611E" w:rsidRDefault="008B50E8" w:rsidP="00126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B50E8" w:rsidRPr="0012611E" w:rsidRDefault="008B50E8" w:rsidP="0012611E">
            <w:pPr>
              <w:jc w:val="both"/>
              <w:rPr>
                <w:sz w:val="28"/>
              </w:rPr>
            </w:pPr>
            <w:r w:rsidRPr="0012611E"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9D34D4" w:rsidRPr="004021A0" w:rsidRDefault="009D34D4" w:rsidP="004021A0">
      <w:pPr>
        <w:rPr>
          <w:sz w:val="28"/>
        </w:rPr>
      </w:pPr>
    </w:p>
    <w:p w:rsidR="00EA57C4" w:rsidRDefault="009D34D4" w:rsidP="00EA57C4">
      <w:pPr>
        <w:ind w:firstLine="720"/>
        <w:jc w:val="both"/>
        <w:rPr>
          <w:sz w:val="28"/>
        </w:rPr>
      </w:pPr>
      <w:r w:rsidRPr="004021A0">
        <w:rPr>
          <w:sz w:val="28"/>
        </w:rPr>
        <w:t>*</w:t>
      </w:r>
      <w:r w:rsidR="001F44D4">
        <w:rPr>
          <w:sz w:val="28"/>
          <w:lang w:val="en-US"/>
        </w:rPr>
        <w:t> </w:t>
      </w:r>
      <w:r w:rsidRPr="004021A0">
        <w:rPr>
          <w:sz w:val="28"/>
        </w:rPr>
        <w:t>Объемы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источники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подлежат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ежегодной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корректировке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формировании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бюджетов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всех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уровней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бюджетной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системы.</w:t>
      </w:r>
    </w:p>
    <w:p w:rsidR="00EA57C4" w:rsidRDefault="00EA57C4" w:rsidP="00EA57C4">
      <w:pPr>
        <w:ind w:firstLine="720"/>
        <w:jc w:val="both"/>
        <w:rPr>
          <w:sz w:val="28"/>
        </w:rPr>
      </w:pPr>
    </w:p>
    <w:p w:rsidR="009D34D4" w:rsidRPr="004021A0" w:rsidRDefault="009D34D4" w:rsidP="00EA57C4">
      <w:pPr>
        <w:ind w:firstLine="720"/>
        <w:jc w:val="both"/>
        <w:rPr>
          <w:sz w:val="28"/>
        </w:rPr>
      </w:pPr>
      <w:r w:rsidRPr="004021A0">
        <w:rPr>
          <w:sz w:val="28"/>
        </w:rPr>
        <w:t>Раздел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I</w:t>
      </w:r>
      <w:r w:rsidR="002378DC">
        <w:rPr>
          <w:sz w:val="28"/>
        </w:rPr>
        <w:t>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СОДЕРЖАНИЕ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ПРОБЛЕМЫ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ОБОСНОВАНИЕ</w:t>
      </w:r>
    </w:p>
    <w:p w:rsidR="009D34D4" w:rsidRPr="004021A0" w:rsidRDefault="009D34D4" w:rsidP="002378DC">
      <w:pPr>
        <w:jc w:val="center"/>
        <w:rPr>
          <w:sz w:val="28"/>
        </w:rPr>
      </w:pPr>
      <w:r w:rsidRPr="004021A0">
        <w:rPr>
          <w:sz w:val="28"/>
        </w:rPr>
        <w:t>НЕОБХОДИМОСТИ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РЕШЕНИЯ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МЕТОДАМИ</w:t>
      </w:r>
    </w:p>
    <w:p w:rsidR="009D34D4" w:rsidRPr="004021A0" w:rsidRDefault="009D34D4" w:rsidP="004021A0">
      <w:pPr>
        <w:rPr>
          <w:sz w:val="28"/>
        </w:rPr>
      </w:pPr>
    </w:p>
    <w:p w:rsidR="009D34D4" w:rsidRPr="00AE52AF" w:rsidRDefault="009D34D4" w:rsidP="00AE5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B60E7">
        <w:rPr>
          <w:rFonts w:ascii="Times New Roman" w:hAnsi="Times New Roman" w:cs="Times New Roman"/>
          <w:sz w:val="28"/>
        </w:rPr>
        <w:t>Программа</w:t>
      </w:r>
      <w:r w:rsidR="004021A0" w:rsidRPr="002B60E7">
        <w:rPr>
          <w:rFonts w:ascii="Times New Roman" w:hAnsi="Times New Roman" w:cs="Times New Roman"/>
          <w:sz w:val="28"/>
        </w:rPr>
        <w:t xml:space="preserve"> </w:t>
      </w:r>
      <w:r w:rsidRPr="002B60E7">
        <w:rPr>
          <w:rFonts w:ascii="Times New Roman" w:hAnsi="Times New Roman" w:cs="Times New Roman"/>
          <w:sz w:val="28"/>
        </w:rPr>
        <w:t>разработана</w:t>
      </w:r>
      <w:r w:rsidR="004021A0" w:rsidRPr="002B60E7">
        <w:rPr>
          <w:rFonts w:ascii="Times New Roman" w:hAnsi="Times New Roman" w:cs="Times New Roman"/>
          <w:sz w:val="28"/>
        </w:rPr>
        <w:t xml:space="preserve"> </w:t>
      </w:r>
      <w:r w:rsidR="0070661C" w:rsidRPr="002B60E7">
        <w:rPr>
          <w:rFonts w:ascii="Times New Roman" w:hAnsi="Times New Roman" w:cs="Times New Roman"/>
          <w:sz w:val="28"/>
        </w:rPr>
        <w:t>в</w:t>
      </w:r>
      <w:r w:rsidR="0070661C" w:rsidRPr="002B60E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</w:t>
      </w:r>
      <w:r w:rsidR="0070661C" w:rsidRPr="00B022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02227" w:rsidRPr="00B02227">
        <w:rPr>
          <w:rFonts w:ascii="Times New Roman" w:hAnsi="Times New Roman" w:cs="Times New Roman"/>
          <w:sz w:val="28"/>
        </w:rPr>
        <w:t>посёлка Иванино</w:t>
      </w:r>
      <w:r w:rsidR="0070661C" w:rsidRPr="002B60E7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15A08" w:rsidRPr="00B022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227" w:rsidRPr="00B02227">
        <w:rPr>
          <w:rFonts w:ascii="Times New Roman" w:hAnsi="Times New Roman" w:cs="Times New Roman"/>
          <w:sz w:val="28"/>
        </w:rPr>
        <w:t>посёлка Иванино</w:t>
      </w:r>
      <w:r w:rsidR="00015A08" w:rsidRPr="00B02227">
        <w:rPr>
          <w:rFonts w:ascii="Times New Roman" w:hAnsi="Times New Roman" w:cs="Times New Roman"/>
          <w:sz w:val="28"/>
          <w:szCs w:val="28"/>
        </w:rPr>
        <w:t xml:space="preserve"> № </w:t>
      </w:r>
      <w:r w:rsidR="00497CBB">
        <w:rPr>
          <w:rFonts w:ascii="Times New Roman" w:hAnsi="Times New Roman" w:cs="Times New Roman"/>
          <w:sz w:val="28"/>
          <w:szCs w:val="28"/>
        </w:rPr>
        <w:t>121</w:t>
      </w:r>
      <w:r w:rsidR="00015A08" w:rsidRPr="00B02227">
        <w:rPr>
          <w:rFonts w:ascii="Times New Roman" w:hAnsi="Times New Roman" w:cs="Times New Roman"/>
          <w:sz w:val="28"/>
          <w:szCs w:val="28"/>
        </w:rPr>
        <w:t xml:space="preserve"> от 12</w:t>
      </w:r>
      <w:r w:rsidR="00497CBB">
        <w:rPr>
          <w:rFonts w:ascii="Times New Roman" w:hAnsi="Times New Roman" w:cs="Times New Roman"/>
          <w:sz w:val="28"/>
          <w:szCs w:val="28"/>
        </w:rPr>
        <w:t>.10</w:t>
      </w:r>
      <w:r w:rsidR="00015A08" w:rsidRPr="00015A08">
        <w:rPr>
          <w:rFonts w:ascii="Times New Roman" w:hAnsi="Times New Roman" w:cs="Times New Roman"/>
          <w:sz w:val="28"/>
          <w:szCs w:val="28"/>
        </w:rPr>
        <w:t>.20</w:t>
      </w:r>
      <w:r w:rsidR="00497CBB">
        <w:rPr>
          <w:rFonts w:ascii="Times New Roman" w:hAnsi="Times New Roman" w:cs="Times New Roman"/>
          <w:sz w:val="28"/>
          <w:szCs w:val="28"/>
        </w:rPr>
        <w:t>1</w:t>
      </w:r>
      <w:r w:rsidR="00015A08" w:rsidRPr="00015A08">
        <w:rPr>
          <w:rFonts w:ascii="Times New Roman" w:hAnsi="Times New Roman" w:cs="Times New Roman"/>
          <w:sz w:val="28"/>
          <w:szCs w:val="28"/>
        </w:rPr>
        <w:t>0г. «О порядке принятия решения о разработке муниципальных долгосрочных целевых программ, их формирования и реализации»</w:t>
      </w:r>
      <w:r w:rsidR="00AE52AF" w:rsidRPr="00AE52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5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2A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52AF">
        <w:rPr>
          <w:rFonts w:ascii="Times New Roman" w:hAnsi="Times New Roman" w:cs="Times New Roman"/>
          <w:sz w:val="28"/>
        </w:rPr>
        <w:t>ффективное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функционирование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системы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социальной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поддержки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социального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обслуживания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населения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направлено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на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предоставление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мер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социальной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поддержки,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социальных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гарантий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выплат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в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полном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объеме</w:t>
      </w:r>
      <w:r w:rsidR="00B02227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в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доступной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форме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учетом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адресного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подхода,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а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также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предоставление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социальных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услуг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в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соответствии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установленными</w:t>
      </w:r>
      <w:r w:rsidR="004021A0" w:rsidRPr="00AE52AF">
        <w:rPr>
          <w:rFonts w:ascii="Times New Roman" w:hAnsi="Times New Roman" w:cs="Times New Roman"/>
          <w:sz w:val="28"/>
        </w:rPr>
        <w:t xml:space="preserve"> </w:t>
      </w:r>
      <w:r w:rsidRPr="00AE52AF">
        <w:rPr>
          <w:rFonts w:ascii="Times New Roman" w:hAnsi="Times New Roman" w:cs="Times New Roman"/>
          <w:sz w:val="28"/>
        </w:rPr>
        <w:t>стандартами.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настоящее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время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минимальный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размер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оплаты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труда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практически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приближен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прожиточному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минимуму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трудоспособного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реформирование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пенсионного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обеспечения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граждан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направлено,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первую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очередь,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величины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пенсий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ниже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величины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прожиточного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минимума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пенсионера.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учетом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решения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этих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задач,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также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кризисных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явлений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экономике,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отрицательно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сказывающихся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росте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доходов,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выполнение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обязательств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государства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перед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населением,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усиление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обеспечение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необходимого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услуг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является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приоритетным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направлением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государственной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политики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сфере.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Актуальным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остается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дополнительное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наращивание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льгот,</w:t>
      </w:r>
      <w:r w:rsidR="00015A08">
        <w:rPr>
          <w:sz w:val="28"/>
        </w:rPr>
        <w:t xml:space="preserve"> </w:t>
      </w:r>
      <w:r w:rsidRPr="004021A0">
        <w:rPr>
          <w:sz w:val="28"/>
        </w:rPr>
        <w:t>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обеспечение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уже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учетом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индексации.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первый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план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выходит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информированность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своих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правах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получение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доступность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получения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государственных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услуг.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lastRenderedPageBreak/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последние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был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обеспечен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стабильный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уровень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обслуживания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="00B02227">
        <w:rPr>
          <w:sz w:val="28"/>
        </w:rPr>
        <w:t>Курской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действующими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нормативными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правовыми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актами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Российской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B02227">
        <w:rPr>
          <w:sz w:val="28"/>
        </w:rPr>
        <w:t>Курской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этой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сфере.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приняты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действуют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14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законов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направленности.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Все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гарантированные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законодательством,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предоставляются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своевременно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объеме.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Разграничение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полномочий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между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центром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субъектами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Российской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позволило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создать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современную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модель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Действующий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порядок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позволяет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системно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работать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обычных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условиях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оказывать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оперативную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помощь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экстремальных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ситуациях.</w:t>
      </w:r>
    </w:p>
    <w:p w:rsidR="002378DC" w:rsidRDefault="002378DC" w:rsidP="004021A0">
      <w:pPr>
        <w:rPr>
          <w:sz w:val="28"/>
        </w:rPr>
      </w:pPr>
    </w:p>
    <w:p w:rsidR="009D34D4" w:rsidRPr="004021A0" w:rsidRDefault="009D34D4" w:rsidP="002378DC">
      <w:pPr>
        <w:jc w:val="center"/>
        <w:rPr>
          <w:sz w:val="28"/>
        </w:rPr>
      </w:pPr>
      <w:r w:rsidRPr="004021A0">
        <w:rPr>
          <w:sz w:val="28"/>
        </w:rPr>
        <w:t>Раздел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II.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ОСНОВНЫЕ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ЗАДАЧИ,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СРОКИ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ЭТАПЫ</w:t>
      </w:r>
    </w:p>
    <w:p w:rsidR="009D34D4" w:rsidRPr="004021A0" w:rsidRDefault="009D34D4" w:rsidP="002378DC">
      <w:pPr>
        <w:jc w:val="center"/>
        <w:rPr>
          <w:sz w:val="28"/>
        </w:rPr>
      </w:pP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ТАКЖЕ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ЦЕЛЕВЫЕ</w:t>
      </w:r>
    </w:p>
    <w:p w:rsidR="009D34D4" w:rsidRPr="004021A0" w:rsidRDefault="009D34D4" w:rsidP="002378DC">
      <w:pPr>
        <w:jc w:val="center"/>
        <w:rPr>
          <w:sz w:val="28"/>
        </w:rPr>
      </w:pPr>
      <w:r w:rsidRPr="004021A0">
        <w:rPr>
          <w:sz w:val="28"/>
        </w:rPr>
        <w:t>ИНДИКАТОРЫ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ПОКАЗАТЕЛИ</w:t>
      </w:r>
    </w:p>
    <w:p w:rsidR="009D34D4" w:rsidRPr="004021A0" w:rsidRDefault="009D34D4" w:rsidP="004021A0">
      <w:pPr>
        <w:rPr>
          <w:sz w:val="28"/>
        </w:rPr>
      </w:pP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Главная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разработки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="002378DC">
        <w:rPr>
          <w:sz w:val="28"/>
        </w:rPr>
        <w:t>–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повышение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жизни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="00A0562B">
        <w:rPr>
          <w:sz w:val="28"/>
        </w:rPr>
        <w:t>посёлка</w:t>
      </w:r>
      <w:r w:rsidRPr="004021A0">
        <w:rPr>
          <w:sz w:val="28"/>
        </w:rPr>
        <w:t>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Основными</w:t>
      </w:r>
      <w:r w:rsidR="004021A0" w:rsidRPr="004021A0">
        <w:rPr>
          <w:sz w:val="28"/>
        </w:rPr>
        <w:t xml:space="preserve"> </w:t>
      </w:r>
      <w:r w:rsidR="0022085C">
        <w:rPr>
          <w:sz w:val="28"/>
        </w:rPr>
        <w:t>приоритета</w:t>
      </w:r>
      <w:r w:rsidRPr="004021A0">
        <w:rPr>
          <w:sz w:val="28"/>
        </w:rPr>
        <w:t>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являются: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1.</w:t>
      </w:r>
      <w:r w:rsidR="002378DC">
        <w:rPr>
          <w:sz w:val="28"/>
        </w:rPr>
        <w:t> </w:t>
      </w:r>
      <w:r w:rsidRPr="004021A0">
        <w:rPr>
          <w:sz w:val="28"/>
        </w:rPr>
        <w:t>Создание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условий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для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повышения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благосостояния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уровня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жизни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населения.</w:t>
      </w:r>
    </w:p>
    <w:p w:rsidR="009D34D4" w:rsidRPr="004021A0" w:rsidRDefault="009D34D4" w:rsidP="001F44D4">
      <w:pPr>
        <w:ind w:firstLine="720"/>
        <w:jc w:val="both"/>
        <w:rPr>
          <w:sz w:val="28"/>
        </w:rPr>
      </w:pPr>
      <w:r w:rsidRPr="004021A0">
        <w:rPr>
          <w:sz w:val="28"/>
        </w:rPr>
        <w:t>Для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достижения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поставленных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необходимо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решение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следующих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основных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задач:</w:t>
      </w:r>
    </w:p>
    <w:p w:rsidR="009D34D4" w:rsidRDefault="009D34D4" w:rsidP="000D0692">
      <w:pPr>
        <w:numPr>
          <w:ilvl w:val="0"/>
          <w:numId w:val="3"/>
        </w:numPr>
        <w:jc w:val="both"/>
        <w:rPr>
          <w:sz w:val="28"/>
        </w:rPr>
      </w:pPr>
      <w:r w:rsidRPr="004021A0">
        <w:rPr>
          <w:sz w:val="28"/>
        </w:rPr>
        <w:t>Исполнение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обязательств</w:t>
      </w:r>
      <w:r w:rsidR="004021A0" w:rsidRPr="004021A0">
        <w:rPr>
          <w:sz w:val="28"/>
        </w:rPr>
        <w:t xml:space="preserve"> </w:t>
      </w:r>
      <w:r w:rsidR="00B46DEF">
        <w:rPr>
          <w:sz w:val="28"/>
        </w:rPr>
        <w:t>поселения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оказанию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категориям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граждан,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областным</w:t>
      </w:r>
      <w:r w:rsidR="004021A0" w:rsidRPr="004021A0">
        <w:rPr>
          <w:sz w:val="28"/>
        </w:rPr>
        <w:t xml:space="preserve"> </w:t>
      </w:r>
      <w:r w:rsidR="000D0692">
        <w:rPr>
          <w:sz w:val="28"/>
        </w:rPr>
        <w:t>законодательством.</w:t>
      </w:r>
    </w:p>
    <w:p w:rsidR="0022085C" w:rsidRDefault="0022085C" w:rsidP="000D0692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0D0692" w:rsidRPr="004021A0" w:rsidRDefault="000D0692" w:rsidP="000D0692">
      <w:pPr>
        <w:jc w:val="both"/>
        <w:rPr>
          <w:sz w:val="28"/>
        </w:rPr>
      </w:pP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Сроки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Программа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реализуется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20</w:t>
      </w:r>
      <w:r w:rsidR="00187C3F">
        <w:rPr>
          <w:sz w:val="28"/>
        </w:rPr>
        <w:t>20</w:t>
      </w:r>
      <w:r w:rsidR="00D13678">
        <w:rPr>
          <w:sz w:val="28"/>
        </w:rPr>
        <w:t> </w:t>
      </w:r>
      <w:r w:rsidRPr="004021A0">
        <w:rPr>
          <w:sz w:val="28"/>
        </w:rPr>
        <w:t>–</w:t>
      </w:r>
      <w:r w:rsidR="00D13678">
        <w:rPr>
          <w:sz w:val="28"/>
        </w:rPr>
        <w:t> </w:t>
      </w:r>
      <w:r w:rsidRPr="004021A0">
        <w:rPr>
          <w:sz w:val="28"/>
        </w:rPr>
        <w:t>20</w:t>
      </w:r>
      <w:r w:rsidR="00D5234A">
        <w:rPr>
          <w:sz w:val="28"/>
        </w:rPr>
        <w:t>2</w:t>
      </w:r>
      <w:r w:rsidR="00187C3F">
        <w:rPr>
          <w:sz w:val="28"/>
        </w:rPr>
        <w:t>5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годах.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будут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выполняться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сроками.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Этапы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предусматриваются,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так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программные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будут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реализовываться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весь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период.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Раздел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III.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СИСТЕМА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МЕРОПРИЯТИЙ,</w:t>
      </w: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ЧИСЛЕ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РЕСУРСНОЕ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ОБЕСПЕЧЕНИЕ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113C12" w:rsidRPr="00113C12" w:rsidRDefault="00113C12" w:rsidP="00113C12">
      <w:pPr>
        <w:ind w:firstLine="709"/>
        <w:jc w:val="both"/>
        <w:rPr>
          <w:sz w:val="28"/>
          <w:szCs w:val="28"/>
        </w:rPr>
      </w:pPr>
      <w:r w:rsidRPr="00113C12">
        <w:rPr>
          <w:sz w:val="28"/>
          <w:szCs w:val="28"/>
        </w:rPr>
        <w:t xml:space="preserve">В </w:t>
      </w:r>
      <w:r w:rsidR="00187C3F" w:rsidRPr="004021A0">
        <w:rPr>
          <w:sz w:val="28"/>
        </w:rPr>
        <w:t>20</w:t>
      </w:r>
      <w:r w:rsidR="00187C3F">
        <w:rPr>
          <w:sz w:val="28"/>
        </w:rPr>
        <w:t>20 </w:t>
      </w:r>
      <w:r w:rsidR="00187C3F" w:rsidRPr="004021A0">
        <w:rPr>
          <w:sz w:val="28"/>
        </w:rPr>
        <w:t>–</w:t>
      </w:r>
      <w:r w:rsidR="00187C3F">
        <w:rPr>
          <w:sz w:val="28"/>
        </w:rPr>
        <w:t> </w:t>
      </w:r>
      <w:r w:rsidR="00187C3F" w:rsidRPr="004021A0">
        <w:rPr>
          <w:sz w:val="28"/>
        </w:rPr>
        <w:t>20</w:t>
      </w:r>
      <w:r w:rsidR="00187C3F">
        <w:rPr>
          <w:sz w:val="28"/>
        </w:rPr>
        <w:t>25</w:t>
      </w:r>
      <w:r w:rsidRPr="00113C12">
        <w:rPr>
          <w:sz w:val="28"/>
          <w:szCs w:val="28"/>
        </w:rPr>
        <w:t xml:space="preserve"> годах общий объем средств на реализацию мероприятий Программы по предварительным расчетам ожидается в сумме </w:t>
      </w:r>
      <w:r w:rsidR="00187C3F">
        <w:rPr>
          <w:sz w:val="28"/>
          <w:szCs w:val="28"/>
        </w:rPr>
        <w:t>19020</w:t>
      </w:r>
      <w:r w:rsidRPr="00113C12">
        <w:rPr>
          <w:sz w:val="28"/>
          <w:szCs w:val="28"/>
        </w:rPr>
        <w:t>00 рублей. Прогнозируемые объемы и источники финансирования Программы приведены в таблице № 2.</w:t>
      </w:r>
    </w:p>
    <w:p w:rsidR="00113C12" w:rsidRPr="00113C12" w:rsidRDefault="00113C12" w:rsidP="00113C12">
      <w:pPr>
        <w:ind w:left="360"/>
        <w:jc w:val="right"/>
        <w:rPr>
          <w:sz w:val="28"/>
          <w:szCs w:val="28"/>
        </w:rPr>
      </w:pPr>
      <w:r w:rsidRPr="00113C12">
        <w:rPr>
          <w:sz w:val="28"/>
          <w:szCs w:val="28"/>
        </w:rPr>
        <w:t>Таблица № 2</w:t>
      </w:r>
    </w:p>
    <w:p w:rsidR="00113C12" w:rsidRDefault="00113C12" w:rsidP="00113C12">
      <w:pPr>
        <w:ind w:left="360"/>
        <w:jc w:val="center"/>
        <w:rPr>
          <w:sz w:val="28"/>
          <w:szCs w:val="28"/>
        </w:rPr>
      </w:pPr>
      <w:r w:rsidRPr="00113C12">
        <w:rPr>
          <w:sz w:val="28"/>
          <w:szCs w:val="28"/>
        </w:rPr>
        <w:t>ПРОГНОЗИРУЕМЫЕ ОБЪЕМЫ И ИСТОЧНИКИ ФИНАНСИРОВАНИЯ</w:t>
      </w:r>
    </w:p>
    <w:p w:rsidR="00113C12" w:rsidRPr="00113C12" w:rsidRDefault="00113C12" w:rsidP="00113C12">
      <w:pPr>
        <w:ind w:left="360"/>
        <w:jc w:val="center"/>
        <w:rPr>
          <w:sz w:val="28"/>
          <w:szCs w:val="28"/>
        </w:rPr>
      </w:pPr>
      <w:r w:rsidRPr="00113C12">
        <w:rPr>
          <w:sz w:val="28"/>
          <w:szCs w:val="28"/>
        </w:rPr>
        <w:lastRenderedPageBreak/>
        <w:t>ПРОГРАММЫ</w:t>
      </w:r>
    </w:p>
    <w:p w:rsidR="00113C12" w:rsidRPr="00113C12" w:rsidRDefault="00113C12" w:rsidP="00113C12">
      <w:pPr>
        <w:ind w:left="360"/>
        <w:jc w:val="right"/>
        <w:rPr>
          <w:sz w:val="28"/>
          <w:szCs w:val="28"/>
        </w:rPr>
      </w:pPr>
      <w:r w:rsidRPr="00113C12">
        <w:rPr>
          <w:sz w:val="28"/>
          <w:szCs w:val="28"/>
        </w:rPr>
        <w:t xml:space="preserve">                                                                                                   (рублей)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992"/>
        <w:gridCol w:w="993"/>
        <w:gridCol w:w="992"/>
        <w:gridCol w:w="1134"/>
        <w:gridCol w:w="1083"/>
        <w:gridCol w:w="1043"/>
      </w:tblGrid>
      <w:tr w:rsidR="00113C12" w:rsidRPr="00113C12" w:rsidTr="00187C3F">
        <w:trPr>
          <w:cantSplit/>
          <w:jc w:val="center"/>
        </w:trPr>
        <w:tc>
          <w:tcPr>
            <w:tcW w:w="25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C12" w:rsidRPr="00113C12" w:rsidRDefault="00113C12" w:rsidP="00EA4392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C12" w:rsidRPr="00113C12" w:rsidRDefault="00113C12" w:rsidP="00EA4392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C12" w:rsidRPr="00113C12" w:rsidRDefault="00113C12" w:rsidP="00EA4392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В том числе по годам</w:t>
            </w:r>
          </w:p>
        </w:tc>
      </w:tr>
      <w:tr w:rsidR="00187C3F" w:rsidRPr="00113C12" w:rsidTr="00187C3F">
        <w:trPr>
          <w:cantSplit/>
          <w:jc w:val="center"/>
        </w:trPr>
        <w:tc>
          <w:tcPr>
            <w:tcW w:w="25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113C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83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187C3F" w:rsidRPr="00113C12" w:rsidTr="00187C3F">
        <w:trPr>
          <w:cantSplit/>
          <w:jc w:val="center"/>
        </w:trPr>
        <w:tc>
          <w:tcPr>
            <w:tcW w:w="2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730000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992" w:type="dxa"/>
          </w:tcPr>
          <w:p w:rsidR="00187C3F" w:rsidRPr="00113C12" w:rsidRDefault="00187C3F" w:rsidP="00187C3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083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043" w:type="dxa"/>
          </w:tcPr>
          <w:p w:rsidR="00187C3F" w:rsidRPr="00113C12" w:rsidRDefault="00187C3F" w:rsidP="00187C3F">
            <w:pPr>
              <w:ind w:left="-5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</w:tr>
      <w:tr w:rsidR="00187C3F" w:rsidRPr="00113C12" w:rsidTr="00187C3F">
        <w:trPr>
          <w:cantSplit/>
          <w:jc w:val="center"/>
        </w:trPr>
        <w:tc>
          <w:tcPr>
            <w:tcW w:w="2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730000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992" w:type="dxa"/>
          </w:tcPr>
          <w:p w:rsidR="00187C3F" w:rsidRPr="00113C12" w:rsidRDefault="00187C3F" w:rsidP="00187C3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083" w:type="dxa"/>
          </w:tcPr>
          <w:p w:rsidR="00187C3F" w:rsidRPr="00113C12" w:rsidRDefault="00187C3F" w:rsidP="001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  <w:tc>
          <w:tcPr>
            <w:tcW w:w="1043" w:type="dxa"/>
          </w:tcPr>
          <w:p w:rsidR="00187C3F" w:rsidRPr="00113C12" w:rsidRDefault="00187C3F" w:rsidP="00187C3F">
            <w:pPr>
              <w:ind w:left="-5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C12">
              <w:rPr>
                <w:sz w:val="28"/>
                <w:szCs w:val="28"/>
              </w:rPr>
              <w:t>17000</w:t>
            </w:r>
          </w:p>
        </w:tc>
      </w:tr>
      <w:tr w:rsidR="00187C3F" w:rsidRPr="00113C12" w:rsidTr="00187C3F">
        <w:trPr>
          <w:cantSplit/>
          <w:jc w:val="center"/>
        </w:trPr>
        <w:tc>
          <w:tcPr>
            <w:tcW w:w="2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rPr>
                <w:sz w:val="28"/>
                <w:szCs w:val="28"/>
              </w:rPr>
            </w:pPr>
            <w:r w:rsidRPr="00113C1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87C3F" w:rsidRPr="00113C12" w:rsidRDefault="00187C3F" w:rsidP="00EA43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C12" w:rsidRPr="00113C12" w:rsidRDefault="00113C12" w:rsidP="00113C12">
      <w:pPr>
        <w:ind w:left="360"/>
        <w:rPr>
          <w:sz w:val="28"/>
          <w:szCs w:val="28"/>
        </w:rPr>
      </w:pP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Объемы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источники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подлежат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ежегодной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корректировке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формировании</w:t>
      </w:r>
      <w:r w:rsidR="004021A0" w:rsidRPr="004021A0">
        <w:rPr>
          <w:sz w:val="28"/>
        </w:rPr>
        <w:t xml:space="preserve"> </w:t>
      </w:r>
      <w:r w:rsidR="000D0692">
        <w:rPr>
          <w:sz w:val="28"/>
        </w:rPr>
        <w:t xml:space="preserve">местного </w:t>
      </w:r>
      <w:r w:rsidRPr="004021A0">
        <w:rPr>
          <w:sz w:val="28"/>
        </w:rPr>
        <w:t>бюджет</w:t>
      </w:r>
      <w:r w:rsidR="000D0692">
        <w:rPr>
          <w:sz w:val="28"/>
        </w:rPr>
        <w:t>а</w:t>
      </w:r>
      <w:r w:rsidRPr="004021A0">
        <w:rPr>
          <w:sz w:val="28"/>
        </w:rPr>
        <w:t>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Финансирование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пределах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средств,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предусматриваемых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ежегодно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бюджете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главных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распорядителей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средств.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При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изменении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бюджетного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государственный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заказчик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порядке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уточняет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счет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средств</w:t>
      </w:r>
      <w:r w:rsidR="004021A0" w:rsidRPr="004021A0">
        <w:rPr>
          <w:sz w:val="28"/>
        </w:rPr>
        <w:t xml:space="preserve"> </w:t>
      </w:r>
      <w:r w:rsidR="000D0692">
        <w:rPr>
          <w:sz w:val="28"/>
        </w:rPr>
        <w:t>местного бюджета</w:t>
      </w:r>
      <w:r w:rsidRPr="004021A0">
        <w:rPr>
          <w:sz w:val="28"/>
        </w:rPr>
        <w:t>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также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приложении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№</w:t>
      </w:r>
      <w:r w:rsidR="00D13678">
        <w:rPr>
          <w:sz w:val="28"/>
        </w:rPr>
        <w:t> </w:t>
      </w:r>
      <w:r w:rsidR="00325FB3">
        <w:rPr>
          <w:sz w:val="28"/>
        </w:rPr>
        <w:t>1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приведена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система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направленная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решение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задач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достижение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поставленных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целей,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указанием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финансовых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ресурсов,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срокам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источникам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финансирования.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0B357D" w:rsidRPr="000B357D" w:rsidRDefault="000B357D" w:rsidP="000B357D">
      <w:pPr>
        <w:jc w:val="center"/>
        <w:rPr>
          <w:sz w:val="28"/>
          <w:szCs w:val="28"/>
        </w:rPr>
      </w:pPr>
      <w:r w:rsidRPr="000B357D">
        <w:rPr>
          <w:color w:val="000000"/>
          <w:spacing w:val="-4"/>
          <w:sz w:val="28"/>
          <w:szCs w:val="28"/>
          <w:lang w:val="en-US"/>
        </w:rPr>
        <w:t>IV</w:t>
      </w:r>
      <w:r w:rsidRPr="000B357D">
        <w:rPr>
          <w:color w:val="000000"/>
          <w:spacing w:val="-4"/>
          <w:sz w:val="28"/>
          <w:szCs w:val="28"/>
        </w:rPr>
        <w:t xml:space="preserve">. Прогноз сводных показателей муниципальных заданий по этапам реализации муниципальной программы (при оказании </w:t>
      </w:r>
      <w:r w:rsidRPr="000B357D">
        <w:rPr>
          <w:color w:val="000000"/>
          <w:spacing w:val="-5"/>
          <w:sz w:val="28"/>
          <w:szCs w:val="28"/>
        </w:rPr>
        <w:t>муниципальными учреждениями муниципальных услуг (работ) в рамках муниципальной программы)</w:t>
      </w:r>
    </w:p>
    <w:p w:rsidR="000B357D" w:rsidRPr="000B357D" w:rsidRDefault="000B357D" w:rsidP="000B357D">
      <w:pPr>
        <w:jc w:val="center"/>
        <w:rPr>
          <w:sz w:val="28"/>
          <w:szCs w:val="28"/>
        </w:rPr>
      </w:pPr>
    </w:p>
    <w:p w:rsidR="000B357D" w:rsidRPr="000B357D" w:rsidRDefault="000B357D" w:rsidP="000B357D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pacing w:val="-4"/>
          <w:sz w:val="28"/>
          <w:szCs w:val="28"/>
        </w:rPr>
      </w:pPr>
      <w:r w:rsidRPr="000B357D">
        <w:rPr>
          <w:rStyle w:val="style41"/>
          <w:b w:val="0"/>
          <w:bCs w:val="0"/>
          <w:color w:val="000000"/>
          <w:spacing w:val="-4"/>
          <w:sz w:val="28"/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B357D" w:rsidRDefault="000B357D" w:rsidP="000B357D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pacing w:val="-4"/>
        </w:rPr>
      </w:pPr>
    </w:p>
    <w:p w:rsidR="000B357D" w:rsidRPr="000B357D" w:rsidRDefault="000B357D" w:rsidP="000B357D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0B357D">
        <w:rPr>
          <w:color w:val="000000"/>
          <w:spacing w:val="-4"/>
          <w:sz w:val="28"/>
          <w:szCs w:val="28"/>
          <w:lang w:val="en-US"/>
        </w:rPr>
        <w:t>V</w:t>
      </w:r>
      <w:r w:rsidRPr="000B357D">
        <w:rPr>
          <w:color w:val="000000"/>
          <w:spacing w:val="-4"/>
          <w:sz w:val="28"/>
          <w:szCs w:val="28"/>
        </w:rPr>
        <w:t>.</w:t>
      </w:r>
      <w:r w:rsidRPr="000B357D">
        <w:rPr>
          <w:color w:val="000000"/>
          <w:spacing w:val="-5"/>
          <w:sz w:val="28"/>
          <w:szCs w:val="28"/>
        </w:rPr>
        <w:t xml:space="preserve"> Об</w:t>
      </w:r>
      <w:r w:rsidRPr="000B357D">
        <w:rPr>
          <w:color w:val="000000"/>
          <w:spacing w:val="-4"/>
          <w:sz w:val="28"/>
          <w:szCs w:val="28"/>
        </w:rPr>
        <w:t>основания выделения подпрограмм</w:t>
      </w:r>
    </w:p>
    <w:p w:rsidR="000B357D" w:rsidRPr="000B357D" w:rsidRDefault="000B357D" w:rsidP="000B357D">
      <w:pPr>
        <w:shd w:val="clear" w:color="auto" w:fill="FFFFFF"/>
        <w:autoSpaceDE w:val="0"/>
        <w:spacing w:line="200" w:lineRule="atLeast"/>
        <w:ind w:firstLine="720"/>
        <w:jc w:val="center"/>
        <w:rPr>
          <w:sz w:val="28"/>
          <w:szCs w:val="28"/>
        </w:rPr>
      </w:pPr>
    </w:p>
    <w:p w:rsidR="000B357D" w:rsidRPr="000B357D" w:rsidRDefault="000B357D" w:rsidP="000B357D">
      <w:pPr>
        <w:autoSpaceDE w:val="0"/>
        <w:ind w:firstLine="714"/>
        <w:jc w:val="both"/>
        <w:rPr>
          <w:iCs/>
          <w:color w:val="000000"/>
          <w:sz w:val="28"/>
          <w:szCs w:val="28"/>
        </w:rPr>
      </w:pPr>
      <w:r w:rsidRPr="000B357D">
        <w:rPr>
          <w:iCs/>
          <w:color w:val="000000"/>
          <w:sz w:val="28"/>
          <w:szCs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B357D" w:rsidRPr="000B357D" w:rsidRDefault="000B357D" w:rsidP="000B357D">
      <w:pPr>
        <w:jc w:val="both"/>
        <w:rPr>
          <w:iCs/>
          <w:color w:val="000000"/>
          <w:sz w:val="28"/>
          <w:szCs w:val="28"/>
        </w:rPr>
      </w:pPr>
      <w:r w:rsidRPr="000B357D">
        <w:rPr>
          <w:iCs/>
          <w:color w:val="000000"/>
          <w:sz w:val="28"/>
          <w:szCs w:val="28"/>
        </w:rPr>
        <w:tab/>
        <w:t>Подпрограмма 1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 наплавлена на решение задач улучшения качества жизни граждан пожилого возраста, повышения материального благосостояния семьи.</w:t>
      </w:r>
    </w:p>
    <w:p w:rsidR="000B357D" w:rsidRDefault="000B357D" w:rsidP="000B357D">
      <w:pPr>
        <w:shd w:val="clear" w:color="auto" w:fill="FFFFFF"/>
        <w:autoSpaceDE w:val="0"/>
        <w:jc w:val="center"/>
        <w:rPr>
          <w:b/>
          <w:color w:val="000000"/>
        </w:rPr>
      </w:pPr>
    </w:p>
    <w:p w:rsidR="000B357D" w:rsidRPr="000B357D" w:rsidRDefault="000B357D" w:rsidP="000B357D">
      <w:pPr>
        <w:shd w:val="clear" w:color="auto" w:fill="FFFFFF"/>
        <w:autoSpaceDE w:val="0"/>
        <w:jc w:val="center"/>
        <w:rPr>
          <w:color w:val="000000"/>
          <w:spacing w:val="2"/>
          <w:sz w:val="28"/>
          <w:szCs w:val="28"/>
        </w:rPr>
      </w:pPr>
      <w:r w:rsidRPr="000B357D">
        <w:rPr>
          <w:color w:val="000000"/>
          <w:sz w:val="28"/>
          <w:szCs w:val="28"/>
          <w:lang w:val="en-US"/>
        </w:rPr>
        <w:t>VI</w:t>
      </w:r>
      <w:r w:rsidRPr="000B357D">
        <w:rPr>
          <w:color w:val="000000"/>
          <w:sz w:val="28"/>
          <w:szCs w:val="28"/>
        </w:rPr>
        <w:t>.</w:t>
      </w:r>
      <w:r w:rsidRPr="000B357D">
        <w:rPr>
          <w:color w:val="000000"/>
          <w:spacing w:val="2"/>
          <w:sz w:val="28"/>
          <w:szCs w:val="28"/>
        </w:rPr>
        <w:t xml:space="preserve"> Обоснование объема финансовых ресурсов, </w:t>
      </w:r>
    </w:p>
    <w:p w:rsidR="000B357D" w:rsidRPr="000B357D" w:rsidRDefault="000B357D" w:rsidP="000B357D">
      <w:pPr>
        <w:shd w:val="clear" w:color="auto" w:fill="FFFFFF"/>
        <w:autoSpaceDE w:val="0"/>
        <w:spacing w:line="200" w:lineRule="atLeast"/>
        <w:ind w:firstLine="720"/>
        <w:jc w:val="center"/>
        <w:rPr>
          <w:sz w:val="28"/>
          <w:szCs w:val="28"/>
        </w:rPr>
      </w:pPr>
      <w:r w:rsidRPr="000B357D">
        <w:rPr>
          <w:color w:val="000000"/>
          <w:spacing w:val="2"/>
          <w:sz w:val="28"/>
          <w:szCs w:val="28"/>
        </w:rPr>
        <w:t xml:space="preserve">необходимых для </w:t>
      </w:r>
      <w:r w:rsidRPr="000B357D">
        <w:rPr>
          <w:color w:val="000000"/>
          <w:spacing w:val="-5"/>
          <w:sz w:val="28"/>
          <w:szCs w:val="28"/>
        </w:rPr>
        <w:t>реализации муниципальной программы</w:t>
      </w:r>
    </w:p>
    <w:p w:rsidR="000B357D" w:rsidRPr="000B357D" w:rsidRDefault="000B357D" w:rsidP="000B357D">
      <w:pPr>
        <w:shd w:val="clear" w:color="auto" w:fill="FFFFFF"/>
        <w:autoSpaceDE w:val="0"/>
        <w:spacing w:line="200" w:lineRule="atLeast"/>
        <w:ind w:firstLine="720"/>
        <w:jc w:val="center"/>
        <w:rPr>
          <w:sz w:val="28"/>
          <w:szCs w:val="28"/>
        </w:rPr>
      </w:pPr>
    </w:p>
    <w:p w:rsidR="000B357D" w:rsidRPr="000B357D" w:rsidRDefault="000B357D" w:rsidP="000B357D">
      <w:pPr>
        <w:jc w:val="both"/>
        <w:rPr>
          <w:sz w:val="28"/>
          <w:szCs w:val="28"/>
        </w:rPr>
      </w:pPr>
      <w:r w:rsidRPr="000B357D">
        <w:rPr>
          <w:color w:val="000000"/>
          <w:sz w:val="28"/>
          <w:szCs w:val="28"/>
        </w:rPr>
        <w:tab/>
        <w:t>Объем бюджетных ассигнований программы за период с 2020 по 2025 год составит 1902000 рублей, в том числе: по годам:</w:t>
      </w:r>
    </w:p>
    <w:p w:rsidR="000B357D" w:rsidRPr="00113C12" w:rsidRDefault="000B357D" w:rsidP="000B357D">
      <w:pPr>
        <w:rPr>
          <w:sz w:val="28"/>
          <w:szCs w:val="28"/>
        </w:rPr>
      </w:pPr>
      <w:r w:rsidRPr="00113C1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113C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317</w:t>
      </w:r>
      <w:r w:rsidRPr="00113C12">
        <w:rPr>
          <w:sz w:val="28"/>
          <w:szCs w:val="28"/>
        </w:rPr>
        <w:t xml:space="preserve"> тыс. рублей</w:t>
      </w:r>
    </w:p>
    <w:p w:rsidR="000B357D" w:rsidRPr="00113C12" w:rsidRDefault="000B357D" w:rsidP="000B357D">
      <w:pPr>
        <w:rPr>
          <w:sz w:val="28"/>
          <w:szCs w:val="28"/>
        </w:rPr>
      </w:pPr>
      <w:r w:rsidRPr="00113C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113C12">
        <w:rPr>
          <w:sz w:val="28"/>
          <w:szCs w:val="28"/>
        </w:rPr>
        <w:t xml:space="preserve">1 год – </w:t>
      </w:r>
      <w:r>
        <w:rPr>
          <w:sz w:val="28"/>
          <w:szCs w:val="28"/>
        </w:rPr>
        <w:t>3</w:t>
      </w:r>
      <w:r w:rsidRPr="00113C12">
        <w:rPr>
          <w:sz w:val="28"/>
          <w:szCs w:val="28"/>
        </w:rPr>
        <w:t>17 тыс. рублей</w:t>
      </w:r>
    </w:p>
    <w:p w:rsidR="000B357D" w:rsidRPr="00113C12" w:rsidRDefault="000B357D" w:rsidP="000B357D">
      <w:pPr>
        <w:rPr>
          <w:sz w:val="28"/>
          <w:szCs w:val="28"/>
        </w:rPr>
      </w:pPr>
      <w:r w:rsidRPr="00113C1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13C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317</w:t>
      </w:r>
      <w:r w:rsidRPr="00113C12">
        <w:rPr>
          <w:sz w:val="28"/>
          <w:szCs w:val="28"/>
        </w:rPr>
        <w:t xml:space="preserve"> тыс. рублей</w:t>
      </w:r>
    </w:p>
    <w:p w:rsidR="000B357D" w:rsidRDefault="000B357D" w:rsidP="000B357D">
      <w:pPr>
        <w:rPr>
          <w:sz w:val="28"/>
          <w:szCs w:val="28"/>
        </w:rPr>
      </w:pPr>
      <w:r w:rsidRPr="00113C1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13C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317</w:t>
      </w:r>
      <w:r w:rsidRPr="00113C12">
        <w:rPr>
          <w:sz w:val="28"/>
          <w:szCs w:val="28"/>
        </w:rPr>
        <w:t xml:space="preserve"> тыс. рублей</w:t>
      </w:r>
    </w:p>
    <w:p w:rsidR="000B357D" w:rsidRDefault="000B357D" w:rsidP="000B357D">
      <w:pPr>
        <w:rPr>
          <w:sz w:val="28"/>
          <w:szCs w:val="28"/>
        </w:rPr>
      </w:pPr>
      <w:r w:rsidRPr="00113C1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13C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317</w:t>
      </w:r>
      <w:r w:rsidRPr="00113C12">
        <w:rPr>
          <w:sz w:val="28"/>
          <w:szCs w:val="28"/>
        </w:rPr>
        <w:t xml:space="preserve"> тыс. рублей</w:t>
      </w:r>
    </w:p>
    <w:p w:rsidR="000B357D" w:rsidRPr="000B357D" w:rsidRDefault="000B357D" w:rsidP="000B357D">
      <w:pPr>
        <w:jc w:val="both"/>
        <w:rPr>
          <w:sz w:val="28"/>
          <w:szCs w:val="28"/>
        </w:rPr>
      </w:pPr>
      <w:r w:rsidRPr="00113C1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113C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317</w:t>
      </w:r>
      <w:r w:rsidRPr="00113C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B357D" w:rsidRPr="000B357D" w:rsidRDefault="000B357D" w:rsidP="000B357D">
      <w:pPr>
        <w:jc w:val="both"/>
        <w:rPr>
          <w:color w:val="000000"/>
          <w:sz w:val="28"/>
          <w:szCs w:val="28"/>
        </w:rPr>
      </w:pPr>
    </w:p>
    <w:p w:rsidR="000B357D" w:rsidRPr="000B357D" w:rsidRDefault="000B357D" w:rsidP="000B357D">
      <w:pPr>
        <w:autoSpaceDE w:val="0"/>
        <w:jc w:val="both"/>
        <w:rPr>
          <w:color w:val="000000"/>
          <w:spacing w:val="-4"/>
          <w:sz w:val="28"/>
          <w:szCs w:val="28"/>
        </w:rPr>
      </w:pPr>
      <w:r w:rsidRPr="000B357D">
        <w:rPr>
          <w:color w:val="000000"/>
          <w:sz w:val="28"/>
          <w:szCs w:val="28"/>
        </w:rPr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0B357D" w:rsidRPr="000B357D" w:rsidRDefault="000B357D" w:rsidP="000B357D">
      <w:pPr>
        <w:rPr>
          <w:sz w:val="28"/>
          <w:szCs w:val="28"/>
        </w:rPr>
      </w:pPr>
      <w:r w:rsidRPr="000B357D">
        <w:rPr>
          <w:color w:val="000000"/>
          <w:spacing w:val="-4"/>
          <w:sz w:val="28"/>
          <w:szCs w:val="28"/>
        </w:rPr>
        <w:t xml:space="preserve">        Объемы финансирования мероприятий программы уточняются ежегодно.</w:t>
      </w:r>
    </w:p>
    <w:p w:rsidR="000B357D" w:rsidRDefault="000B357D" w:rsidP="000B357D">
      <w:pPr>
        <w:autoSpaceDE w:val="0"/>
        <w:jc w:val="center"/>
        <w:rPr>
          <w:b/>
        </w:rPr>
      </w:pPr>
    </w:p>
    <w:p w:rsidR="000B357D" w:rsidRPr="000B357D" w:rsidRDefault="000B357D" w:rsidP="000B357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0B357D">
        <w:rPr>
          <w:sz w:val="28"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0B357D" w:rsidRPr="000B357D" w:rsidRDefault="000B357D" w:rsidP="000B357D">
      <w:pPr>
        <w:autoSpaceDE w:val="0"/>
        <w:ind w:firstLine="709"/>
        <w:rPr>
          <w:sz w:val="28"/>
          <w:szCs w:val="28"/>
        </w:rPr>
      </w:pPr>
    </w:p>
    <w:p w:rsidR="000B357D" w:rsidRPr="000B357D" w:rsidRDefault="000B357D" w:rsidP="000B357D">
      <w:pPr>
        <w:autoSpaceDE w:val="0"/>
        <w:ind w:firstLine="709"/>
        <w:jc w:val="both"/>
        <w:rPr>
          <w:sz w:val="28"/>
          <w:szCs w:val="28"/>
        </w:rPr>
      </w:pPr>
      <w:r w:rsidRPr="000B357D">
        <w:rPr>
          <w:color w:val="000000"/>
          <w:spacing w:val="-4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в настоящие время не планируется.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Раздел</w:t>
      </w:r>
      <w:r w:rsidR="004021A0" w:rsidRPr="004021A0">
        <w:rPr>
          <w:sz w:val="28"/>
        </w:rPr>
        <w:t xml:space="preserve"> </w:t>
      </w:r>
      <w:r w:rsidR="000B357D">
        <w:rPr>
          <w:sz w:val="28"/>
          <w:lang w:val="en-US"/>
        </w:rPr>
        <w:t>VIII</w:t>
      </w:r>
      <w:r w:rsidRPr="004021A0">
        <w:rPr>
          <w:sz w:val="28"/>
        </w:rPr>
        <w:t>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МЕХАНИЗМ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ОРГАНИЗАЦИЯ</w:t>
      </w: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УПРАВЛЕНИЯ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КОНТРОЛЬ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2B7739" w:rsidP="0034440A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З</w:t>
      </w:r>
      <w:r w:rsidR="009D34D4" w:rsidRPr="004021A0">
        <w:rPr>
          <w:sz w:val="28"/>
        </w:rPr>
        <w:t>аказчиком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является</w:t>
      </w:r>
      <w:r w:rsidR="004021A0" w:rsidRPr="004021A0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A0562B" w:rsidRPr="00B02227">
        <w:rPr>
          <w:sz w:val="28"/>
        </w:rPr>
        <w:t>посёлка Иванино</w:t>
      </w:r>
      <w:r w:rsidR="009D34D4" w:rsidRPr="004021A0">
        <w:rPr>
          <w:sz w:val="28"/>
        </w:rPr>
        <w:t>.</w:t>
      </w:r>
    </w:p>
    <w:p w:rsidR="009D34D4" w:rsidRPr="004021A0" w:rsidRDefault="002B7739" w:rsidP="0034440A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A0562B" w:rsidRPr="00B02227">
        <w:rPr>
          <w:sz w:val="28"/>
        </w:rPr>
        <w:t>посёлка Иванино</w:t>
      </w:r>
      <w:r w:rsidR="00A0562B" w:rsidRPr="004021A0">
        <w:rPr>
          <w:sz w:val="28"/>
        </w:rPr>
        <w:t xml:space="preserve"> </w:t>
      </w:r>
      <w:r w:rsidR="009D34D4" w:rsidRPr="004021A0">
        <w:rPr>
          <w:sz w:val="28"/>
        </w:rPr>
        <w:t>обеспечивает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координацию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деятельности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исполнителей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выполнению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намеченных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мероприятий.</w:t>
      </w:r>
    </w:p>
    <w:p w:rsidR="009D34D4" w:rsidRPr="004021A0" w:rsidRDefault="009D34D4" w:rsidP="000C24E2">
      <w:pPr>
        <w:keepNext/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Реализация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основе: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1.</w:t>
      </w:r>
      <w:r w:rsidR="00D13678">
        <w:rPr>
          <w:sz w:val="28"/>
        </w:rPr>
        <w:t> </w:t>
      </w:r>
      <w:r w:rsidRPr="004021A0">
        <w:rPr>
          <w:sz w:val="28"/>
        </w:rPr>
        <w:t>Условий,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порядка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правил,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утвержденных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федеральными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нормативными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правовыми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актами.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2.</w:t>
      </w:r>
      <w:r w:rsidR="00D13678">
        <w:rPr>
          <w:sz w:val="28"/>
        </w:rPr>
        <w:t> </w:t>
      </w:r>
      <w:r w:rsidRPr="004021A0">
        <w:rPr>
          <w:sz w:val="28"/>
        </w:rPr>
        <w:t>Государственных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контрактов,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заключенных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015A08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законодательством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размещении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заказов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поставки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товаров,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выполнение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работ,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оказание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услуг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для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государственных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муниципальных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нужд.</w:t>
      </w:r>
    </w:p>
    <w:p w:rsidR="009D34D4" w:rsidRPr="004021A0" w:rsidRDefault="002B7739" w:rsidP="0034440A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A0562B" w:rsidRPr="00B02227">
        <w:rPr>
          <w:sz w:val="28"/>
        </w:rPr>
        <w:t>посёлка Иванино</w:t>
      </w:r>
      <w:r w:rsidR="00A0562B" w:rsidRPr="004021A0">
        <w:rPr>
          <w:sz w:val="28"/>
        </w:rPr>
        <w:t xml:space="preserve"> </w:t>
      </w:r>
      <w:r w:rsidR="009D34D4"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учетом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выделенных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реализацию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средств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ежегодно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уточняет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целевые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показатели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затраты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программным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мероприятиям,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механизм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Программы,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состав</w:t>
      </w:r>
      <w:r w:rsidR="00BD2043">
        <w:rPr>
          <w:sz w:val="28"/>
        </w:rPr>
        <w:t xml:space="preserve"> </w:t>
      </w:r>
      <w:r w:rsidR="009D34D4" w:rsidRPr="004021A0">
        <w:rPr>
          <w:sz w:val="28"/>
        </w:rPr>
        <w:t>исполнителей</w:t>
      </w:r>
      <w:r w:rsidR="00015A08">
        <w:rPr>
          <w:sz w:val="28"/>
        </w:rPr>
        <w:t xml:space="preserve"> </w:t>
      </w:r>
      <w:r w:rsidR="009D34D4"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докладах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результатах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основных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направлениях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деятельности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главных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распорядителей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средств</w:t>
      </w:r>
      <w:r w:rsidR="004021A0" w:rsidRPr="004021A0">
        <w:rPr>
          <w:sz w:val="28"/>
        </w:rPr>
        <w:t xml:space="preserve"> </w:t>
      </w:r>
      <w:r w:rsidR="00B46DEF">
        <w:rPr>
          <w:sz w:val="28"/>
        </w:rPr>
        <w:t>ме</w:t>
      </w:r>
      <w:r w:rsidR="009D34D4" w:rsidRPr="004021A0">
        <w:rPr>
          <w:sz w:val="28"/>
        </w:rPr>
        <w:t>стного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бюджета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установленном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порядке.</w:t>
      </w:r>
    </w:p>
    <w:p w:rsidR="009D34D4" w:rsidRPr="004021A0" w:rsidRDefault="009D34D4" w:rsidP="001F2AFE">
      <w:pPr>
        <w:keepNext/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Управление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включает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себя: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организацию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сбора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участников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информации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оценку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разделов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обобщение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отчетных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материалов,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подготовку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представление</w:t>
      </w:r>
      <w:r w:rsidR="00015A08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порядке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отчетов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B46DEF">
        <w:rPr>
          <w:sz w:val="28"/>
        </w:rPr>
        <w:t>.</w:t>
      </w:r>
      <w:r w:rsidR="00015A08">
        <w:rPr>
          <w:sz w:val="28"/>
        </w:rPr>
        <w:t xml:space="preserve"> </w:t>
      </w:r>
      <w:r w:rsidRPr="004021A0">
        <w:rPr>
          <w:sz w:val="28"/>
        </w:rPr>
        <w:t>Отчет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должен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содержать: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сведения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результатах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отчетный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период;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lastRenderedPageBreak/>
        <w:t>общий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фактически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произведенных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расходов,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всего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числе</w:t>
      </w:r>
      <w:r w:rsidR="00015A08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источникам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финансирования;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сведения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фактическим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затратам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сведения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фактических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показателям,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докладами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результативности;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информацию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полноте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выполнения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оценку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Программе,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срок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которой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завершается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отчетном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году,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заказчик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подготавливает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представляет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отчет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работ</w:t>
      </w:r>
      <w:r w:rsidR="00015A08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использования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финансовых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средств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весь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период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рассмотрение</w:t>
      </w:r>
      <w:r w:rsidR="004021A0" w:rsidRPr="004021A0">
        <w:rPr>
          <w:sz w:val="28"/>
        </w:rPr>
        <w:t xml:space="preserve"> </w:t>
      </w:r>
      <w:r w:rsidR="00475B73">
        <w:rPr>
          <w:sz w:val="28"/>
        </w:rPr>
        <w:t>заседания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Администрации</w:t>
      </w:r>
      <w:r w:rsidR="004021A0" w:rsidRPr="004021A0">
        <w:rPr>
          <w:sz w:val="28"/>
        </w:rPr>
        <w:t xml:space="preserve"> </w:t>
      </w:r>
      <w:r w:rsidR="00A0562B" w:rsidRPr="00B02227">
        <w:rPr>
          <w:sz w:val="28"/>
        </w:rPr>
        <w:t>посёлка Иванино</w:t>
      </w:r>
      <w:r w:rsidR="00A0562B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порядке.</w:t>
      </w:r>
    </w:p>
    <w:p w:rsidR="00A0562B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Отчеты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весь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период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действия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подлежат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утверждению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постановлением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Администрации</w:t>
      </w:r>
      <w:r w:rsidR="004021A0" w:rsidRPr="004021A0">
        <w:rPr>
          <w:sz w:val="28"/>
        </w:rPr>
        <w:t xml:space="preserve"> </w:t>
      </w:r>
      <w:r w:rsidR="00A0562B" w:rsidRPr="00B02227">
        <w:rPr>
          <w:sz w:val="28"/>
        </w:rPr>
        <w:t>посёлка Иванино</w:t>
      </w:r>
      <w:r w:rsidR="00A0562B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Регламентом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Администрации</w:t>
      </w:r>
      <w:r w:rsidR="004021A0" w:rsidRPr="004021A0">
        <w:rPr>
          <w:sz w:val="28"/>
        </w:rPr>
        <w:t xml:space="preserve"> </w:t>
      </w:r>
      <w:r w:rsidR="00A0562B" w:rsidRPr="00B02227">
        <w:rPr>
          <w:sz w:val="28"/>
        </w:rPr>
        <w:t>посёлка Иванино</w:t>
      </w:r>
      <w:r w:rsidR="00A0562B">
        <w:rPr>
          <w:sz w:val="28"/>
        </w:rPr>
        <w:t>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Контроль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ходом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</w:t>
      </w:r>
      <w:r w:rsidR="00475B73">
        <w:rPr>
          <w:sz w:val="28"/>
        </w:rPr>
        <w:t>е</w:t>
      </w:r>
      <w:r w:rsidRPr="004021A0">
        <w:rPr>
          <w:sz w:val="28"/>
        </w:rPr>
        <w:t>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итогам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каждого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Администрация</w:t>
      </w:r>
      <w:r w:rsidR="004021A0" w:rsidRPr="004021A0">
        <w:rPr>
          <w:sz w:val="28"/>
        </w:rPr>
        <w:t xml:space="preserve"> </w:t>
      </w:r>
      <w:r w:rsidR="00843D8C" w:rsidRPr="00B02227">
        <w:rPr>
          <w:sz w:val="28"/>
        </w:rPr>
        <w:t>посёлка Иванино</w:t>
      </w:r>
      <w:r w:rsidR="00843D8C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="00C5344B">
        <w:rPr>
          <w:sz w:val="28"/>
        </w:rPr>
        <w:t>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полномочиями,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установленными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федеральным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областным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законодательством.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Раздел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I</w:t>
      </w:r>
      <w:r w:rsidR="000B357D">
        <w:rPr>
          <w:sz w:val="28"/>
          <w:lang w:val="en-US"/>
        </w:rPr>
        <w:t>X</w:t>
      </w:r>
      <w:r w:rsidRPr="004021A0">
        <w:rPr>
          <w:sz w:val="28"/>
        </w:rPr>
        <w:t>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СОЦИАЛЬНО-ЭКОНОМИЧЕСКИХ</w:t>
      </w:r>
    </w:p>
    <w:p w:rsidR="009D34D4" w:rsidRPr="004021A0" w:rsidRDefault="009D34D4" w:rsidP="0034440A">
      <w:pPr>
        <w:spacing w:line="233" w:lineRule="auto"/>
        <w:jc w:val="center"/>
        <w:rPr>
          <w:sz w:val="28"/>
        </w:rPr>
      </w:pPr>
      <w:r w:rsidRPr="004021A0">
        <w:rPr>
          <w:sz w:val="28"/>
        </w:rPr>
        <w:t>ПОСЛЕДСТВИЙ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</w:p>
    <w:p w:rsidR="009D34D4" w:rsidRPr="004021A0" w:rsidRDefault="009D34D4" w:rsidP="0034440A">
      <w:pPr>
        <w:spacing w:line="233" w:lineRule="auto"/>
        <w:rPr>
          <w:sz w:val="28"/>
        </w:rPr>
      </w:pP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Программа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носит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выраженную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социальную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направленность.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будут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оказывать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влияние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улучшение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жизни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="00843D8C" w:rsidRPr="00B02227">
        <w:rPr>
          <w:sz w:val="28"/>
        </w:rPr>
        <w:t>посёлка Иванино</w:t>
      </w:r>
      <w:r w:rsidR="00843D8C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протяжении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длительного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времени.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целевым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показателям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согласно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Указу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Президента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Российской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28.06.2007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№</w:t>
      </w:r>
      <w:r w:rsidR="00D13678">
        <w:rPr>
          <w:sz w:val="28"/>
        </w:rPr>
        <w:t> </w:t>
      </w:r>
      <w:r w:rsidRPr="004021A0">
        <w:rPr>
          <w:sz w:val="28"/>
        </w:rPr>
        <w:t>825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«Об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оценке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деятельности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органов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исполнительной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власти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субъектов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Российской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Федерации».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осуществляется</w:t>
      </w:r>
      <w:r w:rsidR="00015A08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соответствии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методикой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оценки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="00850209">
        <w:rPr>
          <w:sz w:val="28"/>
        </w:rPr>
        <w:t>муниципальной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целевой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«Социальная</w:t>
      </w:r>
      <w:r w:rsidR="004021A0" w:rsidRPr="004021A0">
        <w:rPr>
          <w:sz w:val="28"/>
        </w:rPr>
        <w:t xml:space="preserve"> </w:t>
      </w:r>
      <w:r w:rsidR="00C22823" w:rsidRPr="00C22823">
        <w:rPr>
          <w:sz w:val="28"/>
          <w:szCs w:val="28"/>
        </w:rPr>
        <w:t>поддержка граждан</w:t>
      </w:r>
      <w:r w:rsidR="00850209">
        <w:rPr>
          <w:sz w:val="28"/>
        </w:rPr>
        <w:t xml:space="preserve"> </w:t>
      </w:r>
      <w:r w:rsidR="00843D8C" w:rsidRPr="00B02227">
        <w:rPr>
          <w:sz w:val="28"/>
        </w:rPr>
        <w:t>посёлка Иванино</w:t>
      </w:r>
      <w:r w:rsidR="00843D8C">
        <w:rPr>
          <w:sz w:val="28"/>
        </w:rPr>
        <w:t xml:space="preserve"> </w:t>
      </w:r>
      <w:r w:rsidR="00850209">
        <w:rPr>
          <w:sz w:val="28"/>
        </w:rPr>
        <w:t>на 20</w:t>
      </w:r>
      <w:r w:rsidR="00187C3F">
        <w:rPr>
          <w:sz w:val="28"/>
        </w:rPr>
        <w:t>20</w:t>
      </w:r>
      <w:r w:rsidR="00850209">
        <w:rPr>
          <w:sz w:val="28"/>
        </w:rPr>
        <w:t>-20</w:t>
      </w:r>
      <w:r w:rsidR="00D5234A">
        <w:rPr>
          <w:sz w:val="28"/>
        </w:rPr>
        <w:t>2</w:t>
      </w:r>
      <w:r w:rsidR="00187C3F">
        <w:rPr>
          <w:sz w:val="28"/>
        </w:rPr>
        <w:t>5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годы»,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изложенной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Приложении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№</w:t>
      </w:r>
      <w:r w:rsidR="004021A0" w:rsidRPr="004021A0">
        <w:rPr>
          <w:sz w:val="28"/>
        </w:rPr>
        <w:t xml:space="preserve"> </w:t>
      </w:r>
      <w:r w:rsidR="00325FB3">
        <w:rPr>
          <w:sz w:val="28"/>
        </w:rPr>
        <w:t>2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настоящей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Программе.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Реализация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позволит: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своевременно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предоставлять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населению;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объективно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формировать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затраты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оплату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предоставляемых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услуг,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оптимизировать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бюджетные</w:t>
      </w:r>
      <w:r w:rsidR="004021A0" w:rsidRPr="004021A0">
        <w:rPr>
          <w:sz w:val="28"/>
        </w:rPr>
        <w:t xml:space="preserve"> </w:t>
      </w:r>
      <w:r w:rsidR="00843D8C">
        <w:rPr>
          <w:sz w:val="28"/>
        </w:rPr>
        <w:t>расходы.</w:t>
      </w:r>
    </w:p>
    <w:p w:rsidR="009D34D4" w:rsidRPr="004021A0" w:rsidRDefault="009D34D4" w:rsidP="0034440A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Общий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экономический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достигнут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счет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увеличения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доходов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4021A0" w:rsidRPr="004021A0">
        <w:rPr>
          <w:sz w:val="28"/>
        </w:rPr>
        <w:t xml:space="preserve"> </w:t>
      </w:r>
      <w:r w:rsidR="00BD2043">
        <w:rPr>
          <w:sz w:val="28"/>
        </w:rPr>
        <w:t xml:space="preserve">граждан </w:t>
      </w:r>
      <w:r w:rsidR="00843D8C" w:rsidRPr="00B02227">
        <w:rPr>
          <w:sz w:val="28"/>
        </w:rPr>
        <w:t>посёлка Иванино</w:t>
      </w:r>
      <w:r w:rsidRPr="004021A0">
        <w:rPr>
          <w:sz w:val="28"/>
        </w:rPr>
        <w:t>.</w:t>
      </w:r>
    </w:p>
    <w:p w:rsidR="00202986" w:rsidRDefault="009D34D4" w:rsidP="00C5344B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Социальная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выражена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улучшении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жизни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BD2043" w:rsidRPr="00BD2043">
        <w:rPr>
          <w:sz w:val="28"/>
        </w:rPr>
        <w:t xml:space="preserve"> </w:t>
      </w:r>
      <w:r w:rsidR="00BD2043">
        <w:rPr>
          <w:sz w:val="28"/>
        </w:rPr>
        <w:t>граждан</w:t>
      </w:r>
      <w:r w:rsidR="004021A0" w:rsidRPr="004021A0">
        <w:rPr>
          <w:sz w:val="28"/>
        </w:rPr>
        <w:t xml:space="preserve"> </w:t>
      </w:r>
      <w:r w:rsidR="00843D8C" w:rsidRPr="00B02227">
        <w:rPr>
          <w:sz w:val="28"/>
        </w:rPr>
        <w:t>посёлка Иванино</w:t>
      </w:r>
      <w:r w:rsidRPr="004021A0">
        <w:rPr>
          <w:sz w:val="28"/>
        </w:rPr>
        <w:t>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путем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своевременно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C5344B">
        <w:rPr>
          <w:sz w:val="28"/>
        </w:rPr>
        <w:t>.</w:t>
      </w:r>
    </w:p>
    <w:p w:rsidR="00202986" w:rsidRDefault="00202986" w:rsidP="004021A0">
      <w:pPr>
        <w:rPr>
          <w:sz w:val="28"/>
        </w:rPr>
      </w:pPr>
    </w:p>
    <w:p w:rsidR="003559E9" w:rsidRDefault="0022085C" w:rsidP="0022085C">
      <w:pPr>
        <w:jc w:val="center"/>
        <w:rPr>
          <w:b/>
          <w:bCs/>
          <w:color w:val="000000"/>
          <w:sz w:val="24"/>
          <w:szCs w:val="24"/>
        </w:rPr>
      </w:pPr>
      <w:r w:rsidRPr="0022085C">
        <w:rPr>
          <w:b/>
          <w:bCs/>
          <w:color w:val="000000"/>
          <w:sz w:val="24"/>
          <w:szCs w:val="24"/>
        </w:rPr>
        <w:t>Подпрограмма</w:t>
      </w:r>
    </w:p>
    <w:p w:rsidR="00860A3E" w:rsidRPr="0022085C" w:rsidRDefault="00860A3E" w:rsidP="0022085C">
      <w:pPr>
        <w:jc w:val="center"/>
        <w:rPr>
          <w:b/>
          <w:bCs/>
          <w:color w:val="000000"/>
          <w:sz w:val="24"/>
          <w:szCs w:val="24"/>
        </w:rPr>
      </w:pPr>
      <w:r w:rsidRPr="0022085C">
        <w:rPr>
          <w:b/>
          <w:bCs/>
          <w:color w:val="000000"/>
          <w:sz w:val="24"/>
          <w:szCs w:val="24"/>
        </w:rPr>
        <w:t>«</w:t>
      </w:r>
      <w:r w:rsidR="0022085C" w:rsidRPr="0022085C">
        <w:rPr>
          <w:b/>
          <w:bCs/>
          <w:color w:val="000000"/>
          <w:sz w:val="24"/>
          <w:szCs w:val="24"/>
        </w:rPr>
        <w:t>Развитие мер с</w:t>
      </w:r>
      <w:r w:rsidRPr="0022085C">
        <w:rPr>
          <w:b/>
          <w:bCs/>
          <w:color w:val="000000"/>
          <w:sz w:val="24"/>
          <w:szCs w:val="24"/>
        </w:rPr>
        <w:t>оциальн</w:t>
      </w:r>
      <w:r w:rsidR="0022085C" w:rsidRPr="0022085C">
        <w:rPr>
          <w:b/>
          <w:bCs/>
          <w:color w:val="000000"/>
          <w:sz w:val="24"/>
          <w:szCs w:val="24"/>
        </w:rPr>
        <w:t>ой</w:t>
      </w:r>
      <w:r w:rsidRPr="0022085C">
        <w:rPr>
          <w:b/>
          <w:bCs/>
          <w:color w:val="000000"/>
          <w:sz w:val="24"/>
          <w:szCs w:val="24"/>
        </w:rPr>
        <w:t xml:space="preserve"> поддержк</w:t>
      </w:r>
      <w:r w:rsidR="0022085C" w:rsidRPr="0022085C">
        <w:rPr>
          <w:b/>
          <w:bCs/>
          <w:color w:val="000000"/>
          <w:sz w:val="24"/>
          <w:szCs w:val="24"/>
        </w:rPr>
        <w:t>и</w:t>
      </w:r>
      <w:r w:rsidRPr="0022085C">
        <w:rPr>
          <w:b/>
          <w:bCs/>
          <w:color w:val="000000"/>
          <w:sz w:val="24"/>
          <w:szCs w:val="24"/>
        </w:rPr>
        <w:t xml:space="preserve"> отдельных категорий граждан»</w:t>
      </w:r>
    </w:p>
    <w:p w:rsidR="0022085C" w:rsidRPr="0022085C" w:rsidRDefault="0022085C" w:rsidP="0022085C">
      <w:pPr>
        <w:jc w:val="center"/>
        <w:rPr>
          <w:color w:val="000000"/>
          <w:sz w:val="24"/>
          <w:szCs w:val="24"/>
        </w:rPr>
      </w:pPr>
    </w:p>
    <w:p w:rsidR="00860A3E" w:rsidRPr="0022085C" w:rsidRDefault="00860A3E" w:rsidP="00860A3E">
      <w:pPr>
        <w:spacing w:after="240"/>
        <w:jc w:val="center"/>
        <w:rPr>
          <w:color w:val="000000"/>
          <w:sz w:val="24"/>
          <w:szCs w:val="24"/>
        </w:rPr>
      </w:pPr>
      <w:r w:rsidRPr="0022085C">
        <w:rPr>
          <w:b/>
          <w:bCs/>
          <w:color w:val="000000"/>
          <w:sz w:val="24"/>
          <w:szCs w:val="24"/>
        </w:rPr>
        <w:t>ПАСПОРТ</w:t>
      </w:r>
      <w:r w:rsidRPr="0022085C">
        <w:rPr>
          <w:b/>
          <w:bCs/>
          <w:color w:val="000000"/>
          <w:sz w:val="24"/>
          <w:szCs w:val="24"/>
        </w:rPr>
        <w:br/>
        <w:t>подпрограммы «</w:t>
      </w:r>
      <w:r w:rsidR="0022085C" w:rsidRPr="0022085C">
        <w:rPr>
          <w:b/>
          <w:bCs/>
          <w:color w:val="000000"/>
          <w:sz w:val="24"/>
          <w:szCs w:val="24"/>
        </w:rPr>
        <w:t>Развитие мер социальной поддержки отдельных категорий граждан</w:t>
      </w:r>
      <w:r w:rsidRPr="0022085C">
        <w:rPr>
          <w:b/>
          <w:bCs/>
          <w:color w:val="000000"/>
          <w:sz w:val="24"/>
          <w:szCs w:val="24"/>
        </w:rPr>
        <w:t xml:space="preserve">» </w:t>
      </w:r>
      <w:r w:rsidRPr="0022085C">
        <w:rPr>
          <w:b/>
          <w:bCs/>
          <w:color w:val="000000"/>
          <w:sz w:val="24"/>
          <w:szCs w:val="24"/>
        </w:rPr>
        <w:br/>
        <w:t xml:space="preserve">муниципальной программы «Социальная поддержка граждан </w:t>
      </w:r>
      <w:r w:rsidRPr="0022085C">
        <w:rPr>
          <w:b/>
          <w:bCs/>
          <w:color w:val="000000"/>
          <w:sz w:val="24"/>
          <w:szCs w:val="24"/>
        </w:rPr>
        <w:br/>
      </w:r>
      <w:r w:rsidR="0022085C" w:rsidRPr="0022085C">
        <w:rPr>
          <w:b/>
          <w:bCs/>
          <w:color w:val="000000"/>
          <w:sz w:val="24"/>
          <w:szCs w:val="24"/>
        </w:rPr>
        <w:t>поселка Иванино Курчатовского района Курской области</w:t>
      </w:r>
      <w:r w:rsidRPr="0022085C">
        <w:rPr>
          <w:b/>
          <w:bCs/>
          <w:color w:val="000000"/>
          <w:sz w:val="24"/>
          <w:szCs w:val="24"/>
        </w:rPr>
        <w:t>» на 20</w:t>
      </w:r>
      <w:r w:rsidR="00187C3F">
        <w:rPr>
          <w:b/>
          <w:bCs/>
          <w:color w:val="000000"/>
          <w:sz w:val="24"/>
          <w:szCs w:val="24"/>
        </w:rPr>
        <w:t>20</w:t>
      </w:r>
      <w:r w:rsidRPr="0022085C">
        <w:rPr>
          <w:b/>
          <w:bCs/>
          <w:color w:val="000000"/>
          <w:sz w:val="24"/>
          <w:szCs w:val="24"/>
        </w:rPr>
        <w:t>-20</w:t>
      </w:r>
      <w:r w:rsidR="00D5234A">
        <w:rPr>
          <w:b/>
          <w:bCs/>
          <w:color w:val="000000"/>
          <w:sz w:val="24"/>
          <w:szCs w:val="24"/>
        </w:rPr>
        <w:t>2</w:t>
      </w:r>
      <w:r w:rsidR="00187C3F">
        <w:rPr>
          <w:b/>
          <w:bCs/>
          <w:color w:val="000000"/>
          <w:sz w:val="24"/>
          <w:szCs w:val="24"/>
        </w:rPr>
        <w:t>5</w:t>
      </w:r>
      <w:r w:rsidRPr="0022085C">
        <w:rPr>
          <w:b/>
          <w:bCs/>
          <w:color w:val="000000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974"/>
      </w:tblGrid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>Социальная поддержка отдельных категорий граждан (далее – подпрограмма)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 xml:space="preserve">Муниципальный заказчик </w:t>
            </w:r>
            <w:r w:rsidRPr="0022085C">
              <w:rPr>
                <w:b/>
                <w:bCs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70488F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0488F">
              <w:rPr>
                <w:color w:val="000000"/>
                <w:sz w:val="24"/>
                <w:szCs w:val="24"/>
              </w:rPr>
              <w:t>поселка Иванино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70488F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поселка Иванино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70488F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поселка Иванино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>Выполнение переданных государством и регионом полномочий по социальной поддержке населения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70488F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559E9" w:rsidRDefault="00860A3E" w:rsidP="00355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Сроки и этапы </w:t>
            </w:r>
          </w:p>
          <w:p w:rsidR="00860A3E" w:rsidRPr="0022085C" w:rsidRDefault="00860A3E" w:rsidP="003559E9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22085C">
              <w:rPr>
                <w:color w:val="000000"/>
                <w:sz w:val="24"/>
                <w:szCs w:val="24"/>
              </w:rPr>
              <w:br/>
            </w:r>
            <w:r w:rsidRPr="0022085C">
              <w:rPr>
                <w:b/>
                <w:bCs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70488F" w:rsidP="00187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</w:t>
            </w:r>
            <w:r w:rsidR="00113C1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ма реализуется в один этап - </w:t>
            </w:r>
            <w:r w:rsidR="00860A3E" w:rsidRPr="0022085C">
              <w:rPr>
                <w:color w:val="000000"/>
                <w:sz w:val="24"/>
                <w:szCs w:val="24"/>
              </w:rPr>
              <w:t>20</w:t>
            </w:r>
            <w:r w:rsidR="00187C3F">
              <w:rPr>
                <w:color w:val="000000"/>
                <w:sz w:val="24"/>
                <w:szCs w:val="24"/>
              </w:rPr>
              <w:t>20</w:t>
            </w:r>
            <w:r w:rsidR="00860A3E" w:rsidRPr="0022085C">
              <w:rPr>
                <w:color w:val="000000"/>
                <w:sz w:val="24"/>
                <w:szCs w:val="24"/>
              </w:rPr>
              <w:t xml:space="preserve"> – 20</w:t>
            </w:r>
            <w:r w:rsidR="00D5234A">
              <w:rPr>
                <w:color w:val="000000"/>
                <w:sz w:val="24"/>
                <w:szCs w:val="24"/>
              </w:rPr>
              <w:t>2</w:t>
            </w:r>
            <w:r w:rsidR="00187C3F">
              <w:rPr>
                <w:color w:val="000000"/>
                <w:sz w:val="24"/>
                <w:szCs w:val="24"/>
              </w:rPr>
              <w:t>5</w:t>
            </w:r>
            <w:r w:rsidR="00860A3E" w:rsidRPr="0022085C">
              <w:rPr>
                <w:color w:val="000000"/>
                <w:sz w:val="24"/>
                <w:szCs w:val="24"/>
              </w:rPr>
              <w:t xml:space="preserve"> гг. </w:t>
            </w:r>
          </w:p>
        </w:tc>
      </w:tr>
      <w:tr w:rsidR="00113C12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22085C" w:rsidRDefault="00113C12" w:rsidP="00113C12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Объемы и источники</w:t>
            </w:r>
            <w:r w:rsidRPr="0022085C">
              <w:rPr>
                <w:b/>
                <w:bCs/>
                <w:color w:val="000000"/>
                <w:sz w:val="24"/>
                <w:szCs w:val="24"/>
              </w:rPr>
              <w:br/>
              <w:t>финансирования подпрограммы по годам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AC7622" w:rsidRDefault="00113C12" w:rsidP="00113C1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Прогнозная оценка бюджетных ассигнований реализации подпрограммы за 20</w:t>
            </w:r>
            <w:r w:rsidR="00187C3F">
              <w:rPr>
                <w:color w:val="000000"/>
                <w:sz w:val="24"/>
                <w:szCs w:val="24"/>
              </w:rPr>
              <w:t>20</w:t>
            </w:r>
            <w:r w:rsidRPr="00AC7622">
              <w:rPr>
                <w:color w:val="000000"/>
                <w:sz w:val="24"/>
                <w:szCs w:val="24"/>
              </w:rPr>
              <w:t xml:space="preserve"> – 202</w:t>
            </w:r>
            <w:r w:rsidR="00187C3F">
              <w:rPr>
                <w:color w:val="000000"/>
                <w:sz w:val="24"/>
                <w:szCs w:val="24"/>
              </w:rPr>
              <w:t>5</w:t>
            </w:r>
            <w:r w:rsidRPr="00AC7622">
              <w:rPr>
                <w:color w:val="000000"/>
                <w:sz w:val="24"/>
                <w:szCs w:val="24"/>
              </w:rPr>
              <w:t xml:space="preserve"> годы за счет средств областного бюджета составляет </w:t>
            </w:r>
            <w:r w:rsidR="00187C3F">
              <w:rPr>
                <w:color w:val="000000"/>
                <w:sz w:val="24"/>
                <w:szCs w:val="24"/>
              </w:rPr>
              <w:t>1902</w:t>
            </w:r>
            <w:r w:rsidRPr="00AC7622">
              <w:rPr>
                <w:color w:val="000000"/>
                <w:sz w:val="24"/>
                <w:szCs w:val="24"/>
              </w:rPr>
              <w:t xml:space="preserve"> тыс. руб., в </w:t>
            </w:r>
            <w:proofErr w:type="spellStart"/>
            <w:r w:rsidRPr="00AC762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C7622">
              <w:rPr>
                <w:color w:val="000000"/>
                <w:sz w:val="24"/>
                <w:szCs w:val="24"/>
              </w:rPr>
              <w:t>. по годам:</w:t>
            </w:r>
          </w:p>
          <w:p w:rsidR="00113C12" w:rsidRPr="00AC7622" w:rsidRDefault="00113C12" w:rsidP="00113C1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</w:t>
            </w:r>
            <w:r w:rsidR="00187C3F">
              <w:rPr>
                <w:color w:val="000000"/>
                <w:sz w:val="24"/>
                <w:szCs w:val="24"/>
              </w:rPr>
              <w:t>20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3</w:t>
            </w:r>
            <w:r w:rsidR="00187C3F">
              <w:rPr>
                <w:color w:val="000000"/>
                <w:sz w:val="24"/>
                <w:szCs w:val="24"/>
              </w:rPr>
              <w:t>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13C12" w:rsidRPr="00AC7622" w:rsidRDefault="00113C12" w:rsidP="00113C1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</w:t>
            </w:r>
            <w:r w:rsidR="00187C3F">
              <w:rPr>
                <w:color w:val="000000"/>
                <w:sz w:val="24"/>
                <w:szCs w:val="24"/>
              </w:rPr>
              <w:t>21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 w:rsidR="00187C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13C12" w:rsidRDefault="00113C12" w:rsidP="00113C1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202</w:t>
            </w:r>
            <w:r w:rsidR="00187C3F">
              <w:rPr>
                <w:color w:val="000000"/>
                <w:sz w:val="24"/>
                <w:szCs w:val="24"/>
              </w:rPr>
              <w:t>2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 w:rsidR="00187C3F">
              <w:rPr>
                <w:color w:val="000000"/>
                <w:sz w:val="24"/>
                <w:szCs w:val="24"/>
              </w:rPr>
              <w:t>317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13C12" w:rsidRDefault="00113C12" w:rsidP="00113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87C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– </w:t>
            </w:r>
            <w:r w:rsidR="00187C3F">
              <w:rPr>
                <w:color w:val="000000"/>
                <w:sz w:val="24"/>
                <w:szCs w:val="24"/>
              </w:rPr>
              <w:t>317</w:t>
            </w:r>
            <w:r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87C3F" w:rsidRDefault="00187C3F" w:rsidP="00113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317 тыс. руб.</w:t>
            </w:r>
          </w:p>
          <w:p w:rsidR="00187C3F" w:rsidRPr="00AC7622" w:rsidRDefault="00187C3F" w:rsidP="00113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317 тыс. руб.</w:t>
            </w:r>
          </w:p>
          <w:p w:rsidR="00113C12" w:rsidRPr="00AC7622" w:rsidRDefault="00113C12" w:rsidP="00113C1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 xml:space="preserve">Прогнозная оценка бюджетных ассигнований за счет средств бюджета поселка Иванино составляет </w:t>
            </w:r>
            <w:r w:rsidR="00EA4392">
              <w:rPr>
                <w:color w:val="000000"/>
                <w:sz w:val="24"/>
                <w:szCs w:val="24"/>
              </w:rPr>
              <w:t>1902</w:t>
            </w:r>
            <w:r w:rsidRPr="00AC7622">
              <w:rPr>
                <w:color w:val="000000"/>
                <w:sz w:val="24"/>
                <w:szCs w:val="24"/>
              </w:rPr>
              <w:t xml:space="preserve"> тыс. руб., в </w:t>
            </w:r>
            <w:proofErr w:type="spellStart"/>
            <w:r w:rsidRPr="00AC762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C7622">
              <w:rPr>
                <w:color w:val="000000"/>
                <w:sz w:val="24"/>
                <w:szCs w:val="24"/>
              </w:rPr>
              <w:t>. по годам:</w:t>
            </w:r>
          </w:p>
          <w:p w:rsidR="00EA4392" w:rsidRPr="00AC7622" w:rsidRDefault="00EA4392" w:rsidP="00EA439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317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EA4392" w:rsidRPr="00AC7622" w:rsidRDefault="00EA4392" w:rsidP="00EA439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317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EA4392" w:rsidRDefault="00EA4392" w:rsidP="00EA4392">
            <w:pPr>
              <w:rPr>
                <w:color w:val="000000"/>
                <w:sz w:val="24"/>
                <w:szCs w:val="24"/>
              </w:rPr>
            </w:pPr>
            <w:r w:rsidRPr="00AC762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C7622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317</w:t>
            </w:r>
            <w:r w:rsidRPr="00AC7622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EA4392" w:rsidRDefault="00EA4392" w:rsidP="00EA4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317 тыс. руб.</w:t>
            </w:r>
          </w:p>
          <w:p w:rsidR="00EA4392" w:rsidRDefault="00EA4392" w:rsidP="00EA4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317 тыс. руб.</w:t>
            </w:r>
          </w:p>
          <w:p w:rsidR="00113C12" w:rsidRPr="0061678B" w:rsidRDefault="00EA4392" w:rsidP="00113C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317 тыс. руб.</w:t>
            </w:r>
          </w:p>
        </w:tc>
      </w:tr>
      <w:tr w:rsidR="00860A3E" w:rsidRPr="00860A3E" w:rsidTr="002208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jc w:val="center"/>
              <w:rPr>
                <w:color w:val="000000"/>
                <w:sz w:val="24"/>
                <w:szCs w:val="24"/>
              </w:rPr>
            </w:pPr>
            <w:r w:rsidRPr="0022085C">
              <w:rPr>
                <w:b/>
                <w:bCs/>
                <w:color w:val="000000"/>
                <w:sz w:val="24"/>
                <w:szCs w:val="24"/>
              </w:rPr>
              <w:t>Целевые показатели реализации подпрограммы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60A3E" w:rsidRPr="0022085C" w:rsidRDefault="00860A3E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t xml:space="preserve">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</w:t>
            </w:r>
            <w:r w:rsidR="0070488F">
              <w:rPr>
                <w:color w:val="000000"/>
                <w:sz w:val="24"/>
                <w:szCs w:val="24"/>
              </w:rPr>
              <w:t>Кур</w:t>
            </w:r>
            <w:r w:rsidRPr="0022085C">
              <w:rPr>
                <w:color w:val="000000"/>
                <w:sz w:val="24"/>
                <w:szCs w:val="24"/>
              </w:rPr>
              <w:t>ской области будет составлять 100 %;</w:t>
            </w:r>
          </w:p>
          <w:p w:rsidR="00860A3E" w:rsidRPr="0022085C" w:rsidRDefault="00860A3E" w:rsidP="0022085C">
            <w:pPr>
              <w:rPr>
                <w:color w:val="000000"/>
                <w:sz w:val="24"/>
                <w:szCs w:val="24"/>
              </w:rPr>
            </w:pPr>
            <w:r w:rsidRPr="0022085C">
              <w:rPr>
                <w:color w:val="000000"/>
                <w:sz w:val="24"/>
                <w:szCs w:val="24"/>
              </w:rPr>
              <w:lastRenderedPageBreak/>
              <w:t>отсутствие просроченной кредиторской задолженности гражданам, по исполнению государственных социальных обязательств - 0 (</w:t>
            </w:r>
            <w:proofErr w:type="spellStart"/>
            <w:r w:rsidRPr="0022085C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2085C">
              <w:rPr>
                <w:color w:val="000000"/>
                <w:sz w:val="24"/>
                <w:szCs w:val="24"/>
              </w:rPr>
              <w:t>.)</w:t>
            </w:r>
          </w:p>
        </w:tc>
      </w:tr>
    </w:tbl>
    <w:p w:rsidR="0070488F" w:rsidRDefault="0070488F" w:rsidP="0070488F">
      <w:pPr>
        <w:jc w:val="center"/>
        <w:rPr>
          <w:b/>
          <w:bCs/>
          <w:color w:val="000000"/>
          <w:sz w:val="24"/>
          <w:szCs w:val="24"/>
        </w:rPr>
      </w:pPr>
    </w:p>
    <w:p w:rsidR="00860A3E" w:rsidRPr="0070488F" w:rsidRDefault="00860A3E" w:rsidP="00860A3E">
      <w:pPr>
        <w:spacing w:after="240"/>
        <w:jc w:val="center"/>
        <w:rPr>
          <w:color w:val="000000"/>
          <w:sz w:val="24"/>
          <w:szCs w:val="24"/>
        </w:rPr>
      </w:pPr>
      <w:r w:rsidRPr="0070488F">
        <w:rPr>
          <w:b/>
          <w:bCs/>
          <w:color w:val="000000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860A3E" w:rsidRPr="0070488F" w:rsidRDefault="00860A3E" w:rsidP="00113C12">
      <w:pPr>
        <w:ind w:firstLine="720"/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 xml:space="preserve">На территории </w:t>
      </w:r>
      <w:r w:rsidR="0070488F">
        <w:rPr>
          <w:color w:val="000000"/>
          <w:sz w:val="24"/>
          <w:szCs w:val="24"/>
        </w:rPr>
        <w:t>поселка Иванино</w:t>
      </w:r>
      <w:r w:rsidRPr="0070488F">
        <w:rPr>
          <w:color w:val="000000"/>
          <w:sz w:val="24"/>
          <w:szCs w:val="24"/>
        </w:rPr>
        <w:t xml:space="preserve"> обеспечивается реализации государственной социальной политики в части исполнения федерального и регионального законодательства,</w:t>
      </w:r>
      <w:r w:rsidR="003559E9">
        <w:rPr>
          <w:color w:val="000000"/>
          <w:sz w:val="24"/>
          <w:szCs w:val="24"/>
        </w:rPr>
        <w:t xml:space="preserve"> </w:t>
      </w:r>
      <w:r w:rsidRPr="0070488F">
        <w:rPr>
          <w:color w:val="000000"/>
          <w:sz w:val="24"/>
          <w:szCs w:val="24"/>
        </w:rPr>
        <w:t>повышения качества и доступности социальных услуг, соблюдение адресности в предоставлении мер социальной поддержки и социальной помощи малоимущим категориям населения.</w:t>
      </w:r>
    </w:p>
    <w:p w:rsidR="00860A3E" w:rsidRPr="0070488F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>Сложившаяся в настоящее время система социальной политики включает в себя предоставление различным категориям граждан социальных выплат, компенсаций, пособий, предусмотренных федеральным, региональным и муниципальным законодательством, различных видов государственной социальной помощи для поддержания уровня жизни малоимущих граждан.</w:t>
      </w:r>
    </w:p>
    <w:p w:rsidR="00860A3E" w:rsidRPr="0070488F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>В связи с этим безусловное исполнение государственных социальных обязательств является одной из задач в сфере социальной политики.</w:t>
      </w:r>
    </w:p>
    <w:p w:rsidR="004E5E94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 xml:space="preserve">На территории </w:t>
      </w:r>
      <w:r w:rsidR="0070488F">
        <w:rPr>
          <w:color w:val="000000"/>
          <w:sz w:val="24"/>
          <w:szCs w:val="24"/>
        </w:rPr>
        <w:t>поселка Иванино</w:t>
      </w:r>
      <w:r w:rsidRPr="0070488F">
        <w:rPr>
          <w:color w:val="000000"/>
          <w:sz w:val="24"/>
          <w:szCs w:val="24"/>
        </w:rPr>
        <w:t xml:space="preserve"> </w:t>
      </w:r>
      <w:r w:rsidR="0070488F">
        <w:rPr>
          <w:color w:val="000000"/>
          <w:sz w:val="24"/>
          <w:szCs w:val="24"/>
        </w:rPr>
        <w:t>есть</w:t>
      </w:r>
      <w:r w:rsidRPr="0070488F">
        <w:rPr>
          <w:color w:val="000000"/>
          <w:sz w:val="24"/>
          <w:szCs w:val="24"/>
        </w:rPr>
        <w:t xml:space="preserve"> граждан</w:t>
      </w:r>
      <w:r w:rsidR="004E5E94">
        <w:rPr>
          <w:color w:val="000000"/>
          <w:sz w:val="24"/>
          <w:szCs w:val="24"/>
        </w:rPr>
        <w:t>ин</w:t>
      </w:r>
      <w:r w:rsidRPr="0070488F">
        <w:rPr>
          <w:color w:val="000000"/>
          <w:sz w:val="24"/>
          <w:szCs w:val="24"/>
        </w:rPr>
        <w:t>, награждённы</w:t>
      </w:r>
      <w:r w:rsidR="004E5E94">
        <w:rPr>
          <w:color w:val="000000"/>
          <w:sz w:val="24"/>
          <w:szCs w:val="24"/>
        </w:rPr>
        <w:t>й</w:t>
      </w:r>
      <w:r w:rsidRPr="0070488F">
        <w:rPr>
          <w:color w:val="000000"/>
          <w:sz w:val="24"/>
          <w:szCs w:val="24"/>
        </w:rPr>
        <w:t xml:space="preserve"> з</w:t>
      </w:r>
      <w:r w:rsidR="004E5E94">
        <w:rPr>
          <w:color w:val="000000"/>
          <w:sz w:val="24"/>
          <w:szCs w:val="24"/>
        </w:rPr>
        <w:t>ванием</w:t>
      </w:r>
      <w:r w:rsidRPr="0070488F">
        <w:rPr>
          <w:color w:val="000000"/>
          <w:sz w:val="24"/>
          <w:szCs w:val="24"/>
        </w:rPr>
        <w:t xml:space="preserve"> «Почетный </w:t>
      </w:r>
      <w:r w:rsidR="004E5E94">
        <w:rPr>
          <w:color w:val="000000"/>
          <w:sz w:val="24"/>
          <w:szCs w:val="24"/>
        </w:rPr>
        <w:t>гражданин</w:t>
      </w:r>
      <w:r w:rsidRPr="0070488F">
        <w:rPr>
          <w:color w:val="000000"/>
          <w:sz w:val="24"/>
          <w:szCs w:val="24"/>
        </w:rPr>
        <w:t xml:space="preserve"> </w:t>
      </w:r>
      <w:r w:rsidR="004E5E94">
        <w:rPr>
          <w:color w:val="000000"/>
          <w:sz w:val="24"/>
          <w:szCs w:val="24"/>
        </w:rPr>
        <w:t>поселка Иванино</w:t>
      </w:r>
      <w:r w:rsidRPr="0070488F">
        <w:rPr>
          <w:color w:val="000000"/>
          <w:sz w:val="24"/>
          <w:szCs w:val="24"/>
        </w:rPr>
        <w:t>»</w:t>
      </w:r>
      <w:r w:rsidR="004E5E94">
        <w:rPr>
          <w:color w:val="000000"/>
          <w:sz w:val="24"/>
          <w:szCs w:val="24"/>
        </w:rPr>
        <w:t xml:space="preserve"> и согласно муниципального нормативно-правового акта «О почетных гражданах поселка Иванино» ему</w:t>
      </w:r>
      <w:r w:rsidRPr="0070488F">
        <w:rPr>
          <w:color w:val="000000"/>
          <w:sz w:val="24"/>
          <w:szCs w:val="24"/>
        </w:rPr>
        <w:t xml:space="preserve"> за счёт средств бюджета</w:t>
      </w:r>
      <w:r w:rsidR="004E5E94">
        <w:rPr>
          <w:color w:val="000000"/>
          <w:sz w:val="24"/>
          <w:szCs w:val="24"/>
        </w:rPr>
        <w:t xml:space="preserve"> поселка Иванино</w:t>
      </w:r>
      <w:r w:rsidRPr="0070488F">
        <w:rPr>
          <w:color w:val="000000"/>
          <w:sz w:val="24"/>
          <w:szCs w:val="24"/>
        </w:rPr>
        <w:t xml:space="preserve"> </w:t>
      </w:r>
      <w:r w:rsidR="004E5E94">
        <w:rPr>
          <w:color w:val="000000"/>
          <w:sz w:val="24"/>
          <w:szCs w:val="24"/>
        </w:rPr>
        <w:t>оплачиваются коммунальные услуги</w:t>
      </w:r>
      <w:r w:rsidRPr="0070488F">
        <w:rPr>
          <w:color w:val="000000"/>
          <w:sz w:val="24"/>
          <w:szCs w:val="24"/>
        </w:rPr>
        <w:t xml:space="preserve">. </w:t>
      </w:r>
    </w:p>
    <w:p w:rsidR="00860A3E" w:rsidRPr="0070488F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>Выплачива</w:t>
      </w:r>
      <w:r w:rsidR="004E5E94">
        <w:rPr>
          <w:color w:val="000000"/>
          <w:sz w:val="24"/>
          <w:szCs w:val="24"/>
        </w:rPr>
        <w:t>ют</w:t>
      </w:r>
      <w:r w:rsidRPr="0070488F">
        <w:rPr>
          <w:color w:val="000000"/>
          <w:sz w:val="24"/>
          <w:szCs w:val="24"/>
        </w:rPr>
        <w:t>ся с</w:t>
      </w:r>
      <w:r w:rsidR="004E5E94">
        <w:rPr>
          <w:color w:val="000000"/>
          <w:sz w:val="24"/>
          <w:szCs w:val="24"/>
        </w:rPr>
        <w:t>убсидии малоимущим</w:t>
      </w:r>
      <w:r w:rsidRPr="0070488F">
        <w:rPr>
          <w:color w:val="000000"/>
          <w:sz w:val="24"/>
          <w:szCs w:val="24"/>
        </w:rPr>
        <w:t> </w:t>
      </w:r>
      <w:r w:rsidR="004E5E94">
        <w:rPr>
          <w:color w:val="000000"/>
          <w:sz w:val="24"/>
          <w:szCs w:val="24"/>
        </w:rPr>
        <w:t xml:space="preserve">гражданам поселка Иванино </w:t>
      </w:r>
      <w:r w:rsidRPr="0070488F">
        <w:rPr>
          <w:color w:val="000000"/>
          <w:sz w:val="24"/>
          <w:szCs w:val="24"/>
        </w:rPr>
        <w:t xml:space="preserve">на </w:t>
      </w:r>
      <w:r w:rsidR="004E5E94">
        <w:rPr>
          <w:color w:val="000000"/>
          <w:sz w:val="24"/>
          <w:szCs w:val="24"/>
        </w:rPr>
        <w:t>оплату жилого помещения и коммунальных услуг</w:t>
      </w:r>
      <w:r w:rsidRPr="0070488F">
        <w:rPr>
          <w:color w:val="000000"/>
          <w:sz w:val="24"/>
          <w:szCs w:val="24"/>
        </w:rPr>
        <w:t>.</w:t>
      </w:r>
      <w:r w:rsidR="004E5E94">
        <w:rPr>
          <w:color w:val="000000"/>
          <w:sz w:val="24"/>
          <w:szCs w:val="24"/>
        </w:rPr>
        <w:t xml:space="preserve"> </w:t>
      </w:r>
      <w:r w:rsidRPr="0070488F">
        <w:rPr>
          <w:color w:val="000000"/>
          <w:sz w:val="24"/>
          <w:szCs w:val="24"/>
        </w:rPr>
        <w:t>Предоставление субсидий на оплату жилого помещения и коммунальных услуг носит адресный характер и предоставляется гражданам, если их расходы на эти цели, рассчитанные исходя из размера регионального стандарта нормативной площади жилого помещения и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4E5E94" w:rsidRDefault="006F2FCA" w:rsidP="00325FB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поселке Иванино выплачивается ежемесячная доплата к пенсии муниципальным служащим и выборным лицам за выслугу лет согласно федерального и муниципального законодательства за счет средств бюджета поселка Иванино.</w:t>
      </w:r>
    </w:p>
    <w:p w:rsidR="006F2FCA" w:rsidRDefault="006F2FCA" w:rsidP="00325FB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же жителям поселка Иванино в случае чрезвычайной ситуации предоставляется</w:t>
      </w:r>
      <w:r w:rsidR="00113C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счет средств бюджета поселка Иванино из резервного фонда социальная помощь.</w:t>
      </w:r>
    </w:p>
    <w:p w:rsidR="00860A3E" w:rsidRPr="0070488F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>Совершенствование социальных обязательств в сфере социальной защиты населения будет направлено на усиление адресности мер социальной поддержки</w:t>
      </w:r>
      <w:r w:rsidR="006F2FCA">
        <w:rPr>
          <w:color w:val="000000"/>
          <w:sz w:val="24"/>
          <w:szCs w:val="24"/>
        </w:rPr>
        <w:t xml:space="preserve"> </w:t>
      </w:r>
      <w:r w:rsidRPr="0070488F">
        <w:rPr>
          <w:color w:val="000000"/>
          <w:sz w:val="24"/>
          <w:szCs w:val="24"/>
        </w:rPr>
        <w:t>и на принятие оперативных мер социальной поддержки и государственной социальной помощи.</w:t>
      </w:r>
    </w:p>
    <w:p w:rsidR="00860A3E" w:rsidRDefault="00860A3E" w:rsidP="00325FB3">
      <w:pPr>
        <w:jc w:val="both"/>
        <w:rPr>
          <w:color w:val="000000"/>
          <w:sz w:val="24"/>
          <w:szCs w:val="24"/>
        </w:rPr>
      </w:pPr>
      <w:r w:rsidRPr="0070488F">
        <w:rPr>
          <w:color w:val="000000"/>
          <w:sz w:val="24"/>
          <w:szCs w:val="24"/>
        </w:rPr>
        <w:t>Реализация мероприятий подпрограммы позволит обеспечить своевременно и в полном объеме гарантированные государством меры социальной поддержки и социальные выплаты отдельным категориям граждан, имеющим на них право в соответствии с федеральным, областным и муниципальным законодательством.</w:t>
      </w:r>
    </w:p>
    <w:p w:rsidR="00325FB3" w:rsidRDefault="00325FB3" w:rsidP="00325FB3">
      <w:pPr>
        <w:jc w:val="both"/>
        <w:rPr>
          <w:color w:val="000000"/>
          <w:sz w:val="24"/>
          <w:szCs w:val="24"/>
        </w:rPr>
      </w:pPr>
    </w:p>
    <w:p w:rsidR="00860A3E" w:rsidRPr="006F2FCA" w:rsidRDefault="00860A3E" w:rsidP="00860A3E">
      <w:pPr>
        <w:spacing w:after="240"/>
        <w:jc w:val="center"/>
        <w:rPr>
          <w:color w:val="000000"/>
          <w:sz w:val="24"/>
          <w:szCs w:val="24"/>
        </w:rPr>
      </w:pPr>
      <w:r w:rsidRPr="006F2FCA">
        <w:rPr>
          <w:b/>
          <w:bCs/>
          <w:color w:val="000000"/>
          <w:sz w:val="24"/>
          <w:szCs w:val="24"/>
        </w:rPr>
        <w:t>2. Цель задачи, сроки и этапы реализации подпрограммы</w:t>
      </w:r>
    </w:p>
    <w:p w:rsidR="00860A3E" w:rsidRPr="006F2FCA" w:rsidRDefault="00860A3E" w:rsidP="00113C12">
      <w:pPr>
        <w:ind w:firstLine="720"/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>Целью подпрограммы является создание условий для реализации мер социальной поддержки отдельных категорий граждан, совершенствование исполнения государственных обязательств в сфере социальной политики.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>Задача подпрограммы включает в себя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>Для ее реализации необходимо усиление адресности государственных социальных обязательств с учетом доходов граждан, внедрение современных информационных технологий при исполнении государственных социальных обязательств в сфере социальной политики.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lastRenderedPageBreak/>
        <w:t>Для достижения цели и задач подпрограммы будут использованы следующие показатели: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>- объем просроченной кредиторской задолженности по исполнению государственных социальных обязательств в сфере социальной политики (тыс. рублей);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 xml:space="preserve">- 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</w:t>
      </w:r>
      <w:r w:rsidR="006F2FCA">
        <w:rPr>
          <w:color w:val="000000"/>
          <w:sz w:val="24"/>
          <w:szCs w:val="24"/>
        </w:rPr>
        <w:t>Кур</w:t>
      </w:r>
      <w:r w:rsidRPr="006F2FCA">
        <w:rPr>
          <w:color w:val="000000"/>
          <w:sz w:val="24"/>
          <w:szCs w:val="24"/>
        </w:rPr>
        <w:t>ской области</w:t>
      </w:r>
      <w:r w:rsidR="006F2FCA">
        <w:rPr>
          <w:color w:val="000000"/>
          <w:sz w:val="24"/>
          <w:szCs w:val="24"/>
        </w:rPr>
        <w:t>.</w:t>
      </w:r>
    </w:p>
    <w:p w:rsidR="00860A3E" w:rsidRPr="006F2FCA" w:rsidRDefault="00860A3E" w:rsidP="00325FB3">
      <w:pPr>
        <w:jc w:val="both"/>
        <w:rPr>
          <w:color w:val="000000"/>
          <w:sz w:val="24"/>
          <w:szCs w:val="24"/>
        </w:rPr>
      </w:pPr>
      <w:r w:rsidRPr="006F2FCA">
        <w:rPr>
          <w:color w:val="000000"/>
          <w:sz w:val="24"/>
          <w:szCs w:val="24"/>
        </w:rPr>
        <w:t>Решение поставленных задач будет осуществляться в ходе реализации подпрограммы с 20</w:t>
      </w:r>
      <w:r w:rsidR="00EA4392">
        <w:rPr>
          <w:color w:val="000000"/>
          <w:sz w:val="24"/>
          <w:szCs w:val="24"/>
        </w:rPr>
        <w:t>20</w:t>
      </w:r>
      <w:r w:rsidRPr="006F2FCA">
        <w:rPr>
          <w:color w:val="000000"/>
          <w:sz w:val="24"/>
          <w:szCs w:val="24"/>
        </w:rPr>
        <w:t xml:space="preserve"> по 20</w:t>
      </w:r>
      <w:r w:rsidR="00D5234A">
        <w:rPr>
          <w:color w:val="000000"/>
          <w:sz w:val="24"/>
          <w:szCs w:val="24"/>
        </w:rPr>
        <w:t>2</w:t>
      </w:r>
      <w:r w:rsidR="00EA4392">
        <w:rPr>
          <w:color w:val="000000"/>
          <w:sz w:val="24"/>
          <w:szCs w:val="24"/>
        </w:rPr>
        <w:t>5</w:t>
      </w:r>
      <w:r w:rsidRPr="006F2FCA">
        <w:rPr>
          <w:color w:val="000000"/>
          <w:sz w:val="24"/>
          <w:szCs w:val="24"/>
        </w:rPr>
        <w:t xml:space="preserve"> годы.</w:t>
      </w:r>
    </w:p>
    <w:p w:rsidR="00860A3E" w:rsidRPr="00286FD5" w:rsidRDefault="00860A3E" w:rsidP="00860A3E">
      <w:pPr>
        <w:spacing w:after="240"/>
        <w:jc w:val="center"/>
        <w:rPr>
          <w:color w:val="000000"/>
          <w:sz w:val="24"/>
          <w:szCs w:val="24"/>
        </w:rPr>
      </w:pPr>
      <w:r w:rsidRPr="00286FD5">
        <w:rPr>
          <w:b/>
          <w:bCs/>
          <w:color w:val="000000"/>
          <w:sz w:val="24"/>
          <w:szCs w:val="24"/>
        </w:rPr>
        <w:t>3. Система мероприятий подпрограммы</w:t>
      </w:r>
    </w:p>
    <w:p w:rsidR="006F2FCA" w:rsidRPr="00286FD5" w:rsidRDefault="00860A3E" w:rsidP="00113C12">
      <w:pPr>
        <w:ind w:firstLine="720"/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Подпрограмма предусматривает комплекс мероприятий, направленных на </w:t>
      </w:r>
      <w:r w:rsidR="003559E9">
        <w:rPr>
          <w:color w:val="000000"/>
          <w:sz w:val="24"/>
          <w:szCs w:val="24"/>
        </w:rPr>
        <w:t>о</w:t>
      </w:r>
      <w:r w:rsidRPr="00286FD5">
        <w:rPr>
          <w:color w:val="000000"/>
          <w:sz w:val="24"/>
          <w:szCs w:val="24"/>
        </w:rPr>
        <w:t xml:space="preserve">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граждан. Большинство из них - получатели ежемесячных мер социальной поддержки по категориальному принципу в соответствии с федеральным и областным законодательством. </w:t>
      </w:r>
    </w:p>
    <w:p w:rsidR="00860A3E" w:rsidRPr="00286FD5" w:rsidRDefault="00860A3E" w:rsidP="00325FB3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В соответствии с действующим законодательством полномочия по осуществлению ряда социальных выплат переданы органам местного самоуправления. На осуществление данных полномочий предусматриваются бюджетные средства в виде субвенций.</w:t>
      </w:r>
    </w:p>
    <w:p w:rsidR="00860A3E" w:rsidRPr="00286FD5" w:rsidRDefault="00860A3E" w:rsidP="00325FB3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 xml:space="preserve">Кроме того, в рамках выполнения подпрограммы предусмотрено выделение денежных средств из бюджета </w:t>
      </w:r>
      <w:r w:rsidR="00286FD5" w:rsidRPr="00286FD5">
        <w:rPr>
          <w:color w:val="000000"/>
          <w:sz w:val="24"/>
          <w:szCs w:val="24"/>
        </w:rPr>
        <w:t>поселка Иванино</w:t>
      </w:r>
      <w:r w:rsidRPr="00286FD5">
        <w:rPr>
          <w:color w:val="000000"/>
          <w:sz w:val="24"/>
          <w:szCs w:val="24"/>
        </w:rPr>
        <w:t>, в том числе:</w:t>
      </w:r>
    </w:p>
    <w:p w:rsidR="00860A3E" w:rsidRPr="00286FD5" w:rsidRDefault="00860A3E" w:rsidP="00325FB3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 xml:space="preserve">- на </w:t>
      </w:r>
      <w:r w:rsidR="00286FD5" w:rsidRPr="00286FD5">
        <w:rPr>
          <w:color w:val="000000"/>
          <w:sz w:val="24"/>
          <w:szCs w:val="24"/>
        </w:rPr>
        <w:t>оплату коммунальных услуг</w:t>
      </w:r>
      <w:r w:rsidRPr="00286FD5">
        <w:rPr>
          <w:color w:val="000000"/>
          <w:sz w:val="24"/>
          <w:szCs w:val="24"/>
        </w:rPr>
        <w:t>;</w:t>
      </w:r>
    </w:p>
    <w:p w:rsidR="00860A3E" w:rsidRPr="00286FD5" w:rsidRDefault="00860A3E" w:rsidP="00325FB3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- </w:t>
      </w:r>
      <w:r w:rsidR="00286FD5">
        <w:rPr>
          <w:color w:val="000000"/>
          <w:sz w:val="24"/>
          <w:szCs w:val="24"/>
        </w:rPr>
        <w:t>на выплату доплаты к пенсиям муниципальным служащим и выборным лицам за выслугу лет</w:t>
      </w:r>
      <w:r w:rsidRPr="00286FD5">
        <w:rPr>
          <w:color w:val="000000"/>
          <w:sz w:val="24"/>
          <w:szCs w:val="24"/>
        </w:rPr>
        <w:t>;</w:t>
      </w:r>
    </w:p>
    <w:p w:rsidR="00860A3E" w:rsidRDefault="00860A3E" w:rsidP="00325FB3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 xml:space="preserve">- на </w:t>
      </w:r>
      <w:r w:rsidR="00286FD5">
        <w:rPr>
          <w:color w:val="000000"/>
          <w:sz w:val="24"/>
          <w:szCs w:val="24"/>
        </w:rPr>
        <w:t>социальную помощь населению в случаях чрезвычайных ситуаций</w:t>
      </w:r>
      <w:r w:rsidRPr="00286FD5">
        <w:rPr>
          <w:color w:val="000000"/>
          <w:sz w:val="24"/>
          <w:szCs w:val="24"/>
        </w:rPr>
        <w:t>.</w:t>
      </w:r>
    </w:p>
    <w:p w:rsidR="00325FB3" w:rsidRPr="00286FD5" w:rsidRDefault="00325FB3" w:rsidP="00325FB3">
      <w:pPr>
        <w:jc w:val="both"/>
        <w:rPr>
          <w:color w:val="000000"/>
          <w:sz w:val="24"/>
          <w:szCs w:val="24"/>
        </w:rPr>
      </w:pPr>
    </w:p>
    <w:p w:rsidR="00A61EBD" w:rsidRPr="00A61EBD" w:rsidRDefault="00860A3E" w:rsidP="00A61EBD">
      <w:pPr>
        <w:shd w:val="clear" w:color="auto" w:fill="FFFFFF"/>
        <w:autoSpaceDE w:val="0"/>
        <w:jc w:val="center"/>
        <w:rPr>
          <w:b/>
          <w:color w:val="000000"/>
          <w:spacing w:val="2"/>
          <w:sz w:val="24"/>
          <w:szCs w:val="24"/>
        </w:rPr>
      </w:pPr>
      <w:r w:rsidRPr="00A61EBD">
        <w:rPr>
          <w:b/>
          <w:bCs/>
          <w:color w:val="000000"/>
          <w:sz w:val="24"/>
          <w:szCs w:val="24"/>
        </w:rPr>
        <w:t xml:space="preserve">4. </w:t>
      </w:r>
      <w:r w:rsidR="00A61EBD" w:rsidRPr="00A61EBD">
        <w:rPr>
          <w:b/>
          <w:color w:val="000000"/>
          <w:spacing w:val="2"/>
          <w:sz w:val="24"/>
          <w:szCs w:val="24"/>
        </w:rPr>
        <w:t xml:space="preserve">Обоснование объема финансовых ресурсов, </w:t>
      </w:r>
    </w:p>
    <w:p w:rsidR="00A61EBD" w:rsidRPr="00A61EBD" w:rsidRDefault="00A61EBD" w:rsidP="00A61EBD">
      <w:pPr>
        <w:shd w:val="clear" w:color="auto" w:fill="FFFFFF"/>
        <w:autoSpaceDE w:val="0"/>
        <w:spacing w:line="200" w:lineRule="atLeast"/>
        <w:ind w:firstLine="720"/>
        <w:jc w:val="center"/>
        <w:rPr>
          <w:b/>
          <w:sz w:val="24"/>
          <w:szCs w:val="24"/>
        </w:rPr>
      </w:pPr>
      <w:r w:rsidRPr="00A61EBD">
        <w:rPr>
          <w:b/>
          <w:color w:val="000000"/>
          <w:spacing w:val="2"/>
          <w:sz w:val="24"/>
          <w:szCs w:val="24"/>
        </w:rPr>
        <w:t xml:space="preserve">необходимых для </w:t>
      </w:r>
      <w:r w:rsidRPr="00A61EBD">
        <w:rPr>
          <w:b/>
          <w:color w:val="000000"/>
          <w:spacing w:val="-5"/>
          <w:sz w:val="24"/>
          <w:szCs w:val="24"/>
        </w:rPr>
        <w:t>реализации муниципальной программы</w:t>
      </w:r>
    </w:p>
    <w:p w:rsidR="00A61EBD" w:rsidRPr="000B357D" w:rsidRDefault="00A61EBD" w:rsidP="00A61EBD">
      <w:pPr>
        <w:shd w:val="clear" w:color="auto" w:fill="FFFFFF"/>
        <w:autoSpaceDE w:val="0"/>
        <w:spacing w:line="200" w:lineRule="atLeast"/>
        <w:ind w:firstLine="720"/>
        <w:jc w:val="center"/>
        <w:rPr>
          <w:sz w:val="28"/>
          <w:szCs w:val="28"/>
        </w:rPr>
      </w:pPr>
    </w:p>
    <w:p w:rsidR="00A61EBD" w:rsidRPr="00A61EBD" w:rsidRDefault="00A61EBD" w:rsidP="00A61EBD">
      <w:pPr>
        <w:jc w:val="both"/>
        <w:rPr>
          <w:sz w:val="24"/>
          <w:szCs w:val="24"/>
        </w:rPr>
      </w:pPr>
      <w:r w:rsidRPr="000B357D">
        <w:rPr>
          <w:color w:val="000000"/>
          <w:sz w:val="28"/>
          <w:szCs w:val="28"/>
        </w:rPr>
        <w:tab/>
      </w:r>
      <w:r w:rsidRPr="00A61EBD">
        <w:rPr>
          <w:color w:val="000000"/>
          <w:sz w:val="24"/>
          <w:szCs w:val="24"/>
        </w:rPr>
        <w:t>Объем бюджетных ассигнований программы за период с 2020 по 2025 год составит 1902000 рублей, в том числе: по годам: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sz w:val="24"/>
          <w:szCs w:val="24"/>
        </w:rPr>
        <w:t>2020 год – 317 тыс. рублей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sz w:val="24"/>
          <w:szCs w:val="24"/>
        </w:rPr>
        <w:t>2021 год – 317 тыс. рублей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sz w:val="24"/>
          <w:szCs w:val="24"/>
        </w:rPr>
        <w:t>2022 год – 317 тыс. рублей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sz w:val="24"/>
          <w:szCs w:val="24"/>
        </w:rPr>
        <w:t>2023 год – 317 тыс. рублей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sz w:val="24"/>
          <w:szCs w:val="24"/>
        </w:rPr>
        <w:t>2024 год – 317 тыс. рублей</w:t>
      </w:r>
    </w:p>
    <w:p w:rsidR="00A61EBD" w:rsidRPr="00A61EBD" w:rsidRDefault="00A61EBD" w:rsidP="00A61EBD">
      <w:pPr>
        <w:jc w:val="both"/>
        <w:rPr>
          <w:sz w:val="24"/>
          <w:szCs w:val="24"/>
        </w:rPr>
      </w:pPr>
      <w:r w:rsidRPr="00A61EBD">
        <w:rPr>
          <w:sz w:val="24"/>
          <w:szCs w:val="24"/>
        </w:rPr>
        <w:t>2025 год – 317 тыс. рублей.</w:t>
      </w:r>
    </w:p>
    <w:p w:rsidR="00A61EBD" w:rsidRPr="00A61EBD" w:rsidRDefault="00A61EBD" w:rsidP="00A61EBD">
      <w:pPr>
        <w:jc w:val="both"/>
        <w:rPr>
          <w:color w:val="000000"/>
          <w:sz w:val="24"/>
          <w:szCs w:val="24"/>
        </w:rPr>
      </w:pPr>
    </w:p>
    <w:p w:rsidR="00A61EBD" w:rsidRPr="00A61EBD" w:rsidRDefault="00A61EBD" w:rsidP="00A61EBD">
      <w:pPr>
        <w:autoSpaceDE w:val="0"/>
        <w:jc w:val="both"/>
        <w:rPr>
          <w:color w:val="000000"/>
          <w:spacing w:val="-4"/>
          <w:sz w:val="24"/>
          <w:szCs w:val="24"/>
        </w:rPr>
      </w:pPr>
      <w:r w:rsidRPr="00A61EBD">
        <w:rPr>
          <w:color w:val="000000"/>
          <w:sz w:val="24"/>
          <w:szCs w:val="24"/>
        </w:rPr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A61EBD" w:rsidRPr="00A61EBD" w:rsidRDefault="00A61EBD" w:rsidP="00A61EBD">
      <w:pPr>
        <w:rPr>
          <w:sz w:val="24"/>
          <w:szCs w:val="24"/>
        </w:rPr>
      </w:pPr>
      <w:r w:rsidRPr="00A61EBD">
        <w:rPr>
          <w:color w:val="000000"/>
          <w:spacing w:val="-4"/>
          <w:sz w:val="24"/>
          <w:szCs w:val="24"/>
        </w:rPr>
        <w:t xml:space="preserve">        Объемы финансирования мероприятий программы уточняются ежегодно.</w:t>
      </w:r>
    </w:p>
    <w:p w:rsidR="00A61EBD" w:rsidRDefault="00A61EBD" w:rsidP="00A61EBD">
      <w:pPr>
        <w:jc w:val="center"/>
        <w:rPr>
          <w:b/>
          <w:bCs/>
          <w:color w:val="000000"/>
          <w:sz w:val="24"/>
          <w:szCs w:val="24"/>
        </w:rPr>
      </w:pPr>
    </w:p>
    <w:p w:rsidR="00860A3E" w:rsidRDefault="00860A3E" w:rsidP="00A61EBD">
      <w:pPr>
        <w:jc w:val="center"/>
        <w:rPr>
          <w:b/>
          <w:bCs/>
          <w:color w:val="000000"/>
          <w:sz w:val="24"/>
          <w:szCs w:val="24"/>
        </w:rPr>
      </w:pPr>
      <w:r w:rsidRPr="00286FD5">
        <w:rPr>
          <w:b/>
          <w:bCs/>
          <w:color w:val="000000"/>
          <w:sz w:val="24"/>
          <w:szCs w:val="24"/>
        </w:rPr>
        <w:t>5. Механизм реализации подпрограммы, контроль за ходом ее реализации</w:t>
      </w:r>
    </w:p>
    <w:p w:rsidR="00286FD5" w:rsidRPr="00286FD5" w:rsidRDefault="00286FD5" w:rsidP="00286FD5">
      <w:pPr>
        <w:jc w:val="center"/>
        <w:rPr>
          <w:color w:val="000000"/>
          <w:sz w:val="24"/>
          <w:szCs w:val="24"/>
        </w:rPr>
      </w:pPr>
    </w:p>
    <w:p w:rsidR="00860A3E" w:rsidRPr="00286FD5" w:rsidRDefault="00860A3E" w:rsidP="00286FD5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Реализация подпрограммы обеспечивается исполнением комплекса программных мероприятий, взаимосвязанных между собой и направленных на решение поставленных задач.</w:t>
      </w:r>
    </w:p>
    <w:p w:rsidR="00286FD5" w:rsidRDefault="00325FB3" w:rsidP="00286FD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860A3E" w:rsidRPr="00286FD5">
        <w:rPr>
          <w:color w:val="000000"/>
          <w:sz w:val="24"/>
          <w:szCs w:val="24"/>
        </w:rPr>
        <w:t xml:space="preserve">онтроль за ходом реализации подпрограммы осуществляет </w:t>
      </w:r>
      <w:r>
        <w:rPr>
          <w:color w:val="000000"/>
          <w:sz w:val="24"/>
          <w:szCs w:val="24"/>
        </w:rPr>
        <w:t>глава</w:t>
      </w:r>
      <w:r w:rsidR="00860A3E" w:rsidRPr="00286FD5">
        <w:rPr>
          <w:color w:val="000000"/>
          <w:sz w:val="24"/>
          <w:szCs w:val="24"/>
        </w:rPr>
        <w:t xml:space="preserve"> </w:t>
      </w:r>
      <w:r w:rsidR="00286FD5">
        <w:rPr>
          <w:color w:val="000000"/>
          <w:sz w:val="24"/>
          <w:szCs w:val="24"/>
        </w:rPr>
        <w:t>поселка Иванино</w:t>
      </w:r>
      <w:r w:rsidR="00860A3E" w:rsidRPr="00286FD5">
        <w:rPr>
          <w:color w:val="000000"/>
          <w:sz w:val="24"/>
          <w:szCs w:val="24"/>
        </w:rPr>
        <w:t xml:space="preserve">. </w:t>
      </w:r>
    </w:p>
    <w:p w:rsidR="00113C12" w:rsidRDefault="00113C12" w:rsidP="00286FD5">
      <w:pPr>
        <w:jc w:val="center"/>
        <w:rPr>
          <w:b/>
          <w:bCs/>
          <w:color w:val="000000"/>
          <w:sz w:val="24"/>
          <w:szCs w:val="24"/>
        </w:rPr>
      </w:pPr>
    </w:p>
    <w:p w:rsidR="00860A3E" w:rsidRDefault="00860A3E" w:rsidP="00286FD5">
      <w:pPr>
        <w:jc w:val="center"/>
        <w:rPr>
          <w:b/>
          <w:bCs/>
          <w:color w:val="000000"/>
          <w:sz w:val="24"/>
          <w:szCs w:val="24"/>
        </w:rPr>
      </w:pPr>
      <w:r w:rsidRPr="00286FD5">
        <w:rPr>
          <w:b/>
          <w:bCs/>
          <w:color w:val="000000"/>
          <w:sz w:val="24"/>
          <w:szCs w:val="24"/>
        </w:rPr>
        <w:t>6. Оценка эффективности реализации подпрограммы</w:t>
      </w:r>
    </w:p>
    <w:p w:rsidR="00286FD5" w:rsidRPr="00286FD5" w:rsidRDefault="00286FD5" w:rsidP="00286FD5">
      <w:pPr>
        <w:jc w:val="center"/>
        <w:rPr>
          <w:color w:val="000000"/>
          <w:sz w:val="24"/>
          <w:szCs w:val="24"/>
        </w:rPr>
      </w:pPr>
    </w:p>
    <w:p w:rsidR="00860A3E" w:rsidRPr="00286FD5" w:rsidRDefault="00860A3E" w:rsidP="00286FD5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Целевые показатели могут быть скорректированы при изменении внешних факторов социально-экономического развития. В результате реализации подпрограммы планируется достижении следующих результатов:</w:t>
      </w:r>
    </w:p>
    <w:p w:rsidR="00860A3E" w:rsidRPr="00286FD5" w:rsidRDefault="00860A3E" w:rsidP="00286FD5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lastRenderedPageBreak/>
        <w:t xml:space="preserve">- 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</w:t>
      </w:r>
      <w:r w:rsidR="00B340C4">
        <w:rPr>
          <w:color w:val="000000"/>
          <w:sz w:val="24"/>
          <w:szCs w:val="24"/>
        </w:rPr>
        <w:t>Кур</w:t>
      </w:r>
      <w:r w:rsidRPr="00286FD5">
        <w:rPr>
          <w:color w:val="000000"/>
          <w:sz w:val="24"/>
          <w:szCs w:val="24"/>
        </w:rPr>
        <w:t>ской области будет составлять 100 %;</w:t>
      </w:r>
    </w:p>
    <w:p w:rsidR="00860A3E" w:rsidRPr="00286FD5" w:rsidRDefault="00860A3E" w:rsidP="00286FD5">
      <w:pPr>
        <w:jc w:val="both"/>
        <w:rPr>
          <w:color w:val="000000"/>
          <w:sz w:val="24"/>
          <w:szCs w:val="24"/>
        </w:rPr>
      </w:pPr>
      <w:r w:rsidRPr="00286FD5">
        <w:rPr>
          <w:color w:val="000000"/>
          <w:sz w:val="24"/>
          <w:szCs w:val="24"/>
        </w:rPr>
        <w:t>- отсутствие просроченной кредиторской задолженности гражданам, по исполнению государственных социальных обязательств.</w:t>
      </w:r>
    </w:p>
    <w:p w:rsidR="00325FB3" w:rsidRDefault="00325FB3" w:rsidP="00B340C4">
      <w:pPr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</w:p>
    <w:p w:rsidR="00325FB3" w:rsidRDefault="00860A3E" w:rsidP="003559E9">
      <w:pPr>
        <w:jc w:val="center"/>
        <w:rPr>
          <w:color w:val="000000"/>
          <w:sz w:val="24"/>
          <w:szCs w:val="24"/>
        </w:rPr>
      </w:pPr>
      <w:r w:rsidRPr="00860A3E">
        <w:rPr>
          <w:rFonts w:ascii="Trebuchet MS" w:hAnsi="Trebuchet MS"/>
          <w:b/>
          <w:bCs/>
          <w:color w:val="000000"/>
          <w:sz w:val="18"/>
          <w:szCs w:val="18"/>
        </w:rPr>
        <w:br/>
      </w:r>
    </w:p>
    <w:p w:rsidR="003559E9" w:rsidRDefault="003559E9" w:rsidP="003559E9">
      <w:pPr>
        <w:jc w:val="center"/>
        <w:rPr>
          <w:color w:val="000000"/>
          <w:sz w:val="24"/>
          <w:szCs w:val="24"/>
        </w:rPr>
      </w:pPr>
    </w:p>
    <w:p w:rsidR="003559E9" w:rsidRDefault="003559E9" w:rsidP="003559E9">
      <w:pPr>
        <w:jc w:val="center"/>
        <w:rPr>
          <w:color w:val="000000"/>
          <w:sz w:val="24"/>
          <w:szCs w:val="24"/>
        </w:rPr>
      </w:pPr>
    </w:p>
    <w:p w:rsidR="003559E9" w:rsidRDefault="00860A3E" w:rsidP="003559E9">
      <w:pPr>
        <w:jc w:val="right"/>
        <w:rPr>
          <w:color w:val="000000"/>
        </w:rPr>
      </w:pPr>
      <w:r w:rsidRPr="0084058E">
        <w:rPr>
          <w:color w:val="000000"/>
        </w:rPr>
        <w:t>Приложение №1</w:t>
      </w:r>
      <w:r w:rsidRPr="0084058E">
        <w:rPr>
          <w:color w:val="000000"/>
        </w:rPr>
        <w:br/>
        <w:t>к муниципальной программе</w:t>
      </w:r>
    </w:p>
    <w:p w:rsidR="003559E9" w:rsidRDefault="00860A3E" w:rsidP="003559E9">
      <w:pPr>
        <w:jc w:val="right"/>
        <w:rPr>
          <w:color w:val="000000"/>
        </w:rPr>
      </w:pPr>
      <w:r w:rsidRPr="0084058E">
        <w:rPr>
          <w:color w:val="000000"/>
        </w:rPr>
        <w:t>«Социальная поддержка граждан</w:t>
      </w:r>
      <w:r w:rsidRPr="0084058E">
        <w:rPr>
          <w:color w:val="000000"/>
        </w:rPr>
        <w:br/>
      </w:r>
      <w:r w:rsidR="00325FB3">
        <w:rPr>
          <w:color w:val="000000"/>
        </w:rPr>
        <w:t>поселка Иванино</w:t>
      </w:r>
      <w:r w:rsidRPr="0084058E">
        <w:rPr>
          <w:color w:val="000000"/>
        </w:rPr>
        <w:t>»</w:t>
      </w:r>
    </w:p>
    <w:p w:rsidR="00860A3E" w:rsidRDefault="00860A3E" w:rsidP="003559E9">
      <w:pPr>
        <w:jc w:val="right"/>
        <w:rPr>
          <w:color w:val="000000"/>
        </w:rPr>
      </w:pPr>
      <w:r w:rsidRPr="0084058E">
        <w:rPr>
          <w:color w:val="000000"/>
        </w:rPr>
        <w:t>на 20</w:t>
      </w:r>
      <w:r w:rsidR="00EA4392">
        <w:rPr>
          <w:color w:val="000000"/>
        </w:rPr>
        <w:t>20</w:t>
      </w:r>
      <w:r w:rsidRPr="0084058E">
        <w:rPr>
          <w:color w:val="000000"/>
        </w:rPr>
        <w:t>-20</w:t>
      </w:r>
      <w:r w:rsidR="00562ADD">
        <w:rPr>
          <w:color w:val="000000"/>
        </w:rPr>
        <w:t>2</w:t>
      </w:r>
      <w:r w:rsidR="00EA4392">
        <w:rPr>
          <w:color w:val="000000"/>
        </w:rPr>
        <w:t>5</w:t>
      </w:r>
      <w:r w:rsidRPr="0084058E">
        <w:rPr>
          <w:color w:val="000000"/>
        </w:rPr>
        <w:t xml:space="preserve"> годы</w:t>
      </w:r>
    </w:p>
    <w:p w:rsidR="00113C12" w:rsidRPr="00C405DF" w:rsidRDefault="00113C12" w:rsidP="00113C12">
      <w:pPr>
        <w:jc w:val="center"/>
        <w:rPr>
          <w:b/>
          <w:bCs/>
          <w:color w:val="000000"/>
          <w:sz w:val="24"/>
          <w:szCs w:val="24"/>
        </w:rPr>
      </w:pPr>
      <w:r w:rsidRPr="00C405DF">
        <w:rPr>
          <w:b/>
          <w:bCs/>
          <w:color w:val="000000"/>
          <w:sz w:val="24"/>
          <w:szCs w:val="24"/>
        </w:rPr>
        <w:t xml:space="preserve">Система программных мероприятий, направленных </w:t>
      </w:r>
    </w:p>
    <w:p w:rsidR="00113C12" w:rsidRDefault="00113C12" w:rsidP="00113C12">
      <w:pPr>
        <w:jc w:val="center"/>
        <w:rPr>
          <w:b/>
          <w:bCs/>
          <w:color w:val="000000"/>
          <w:sz w:val="24"/>
          <w:szCs w:val="24"/>
        </w:rPr>
      </w:pPr>
      <w:r w:rsidRPr="00C405DF">
        <w:rPr>
          <w:b/>
          <w:bCs/>
          <w:color w:val="000000"/>
          <w:sz w:val="24"/>
          <w:szCs w:val="24"/>
        </w:rPr>
        <w:t>на обеспечение реализации программы</w:t>
      </w:r>
      <w:r w:rsidRPr="00C405DF">
        <w:rPr>
          <w:b/>
          <w:bCs/>
          <w:color w:val="000000"/>
          <w:sz w:val="24"/>
          <w:szCs w:val="24"/>
        </w:rPr>
        <w:br/>
        <w:t xml:space="preserve">"Социальная поддержка граждан поселка Иванино </w:t>
      </w:r>
      <w:r w:rsidRPr="00B33B5B">
        <w:rPr>
          <w:b/>
          <w:bCs/>
          <w:color w:val="000000"/>
          <w:sz w:val="24"/>
          <w:szCs w:val="24"/>
        </w:rPr>
        <w:t>на 20</w:t>
      </w:r>
      <w:r w:rsidR="00EA4392">
        <w:rPr>
          <w:b/>
          <w:bCs/>
          <w:color w:val="000000"/>
          <w:sz w:val="24"/>
          <w:szCs w:val="24"/>
        </w:rPr>
        <w:t>20</w:t>
      </w:r>
      <w:r w:rsidRPr="00B33B5B">
        <w:rPr>
          <w:b/>
          <w:bCs/>
          <w:color w:val="000000"/>
          <w:sz w:val="24"/>
          <w:szCs w:val="24"/>
        </w:rPr>
        <w:t>-202</w:t>
      </w:r>
      <w:r w:rsidR="00EA4392">
        <w:rPr>
          <w:b/>
          <w:bCs/>
          <w:color w:val="000000"/>
          <w:sz w:val="24"/>
          <w:szCs w:val="24"/>
        </w:rPr>
        <w:t>5</w:t>
      </w:r>
      <w:r w:rsidRPr="00B33B5B">
        <w:rPr>
          <w:b/>
          <w:bCs/>
          <w:color w:val="000000"/>
          <w:sz w:val="24"/>
          <w:szCs w:val="24"/>
        </w:rPr>
        <w:t xml:space="preserve"> годы</w:t>
      </w:r>
      <w:r w:rsidRPr="00C405DF">
        <w:rPr>
          <w:b/>
          <w:bCs/>
          <w:color w:val="000000"/>
          <w:sz w:val="24"/>
          <w:szCs w:val="24"/>
        </w:rPr>
        <w:t>"</w:t>
      </w:r>
      <w:r w:rsidRPr="00C405DF">
        <w:rPr>
          <w:b/>
          <w:bCs/>
          <w:color w:val="000000"/>
          <w:sz w:val="24"/>
          <w:szCs w:val="24"/>
        </w:rPr>
        <w:br/>
        <w:t>из различных источников финансирования</w:t>
      </w:r>
    </w:p>
    <w:p w:rsidR="00113C12" w:rsidRPr="00C405DF" w:rsidRDefault="00113C12" w:rsidP="00113C12">
      <w:pPr>
        <w:jc w:val="center"/>
        <w:rPr>
          <w:color w:val="000000"/>
          <w:sz w:val="24"/>
          <w:szCs w:val="24"/>
        </w:rPr>
      </w:pPr>
    </w:p>
    <w:tbl>
      <w:tblPr>
        <w:tblW w:w="51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1559"/>
        <w:gridCol w:w="992"/>
        <w:gridCol w:w="851"/>
        <w:gridCol w:w="850"/>
        <w:gridCol w:w="851"/>
        <w:gridCol w:w="850"/>
        <w:gridCol w:w="851"/>
      </w:tblGrid>
      <w:tr w:rsidR="00113C12" w:rsidRPr="00C405DF" w:rsidTr="005C65D7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C405DF" w:rsidRDefault="00113C12" w:rsidP="00EA4392">
            <w:pPr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C405DF" w:rsidRDefault="00113C12" w:rsidP="00EA4392">
            <w:pPr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C405DF">
              <w:rPr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C405DF">
              <w:rPr>
                <w:color w:val="000000"/>
                <w:sz w:val="24"/>
                <w:szCs w:val="24"/>
              </w:rPr>
              <w:br/>
              <w:t xml:space="preserve">программы, </w:t>
            </w:r>
            <w:r w:rsidRPr="00C405DF">
              <w:rPr>
                <w:color w:val="000000"/>
                <w:sz w:val="24"/>
                <w:szCs w:val="24"/>
              </w:rPr>
              <w:br/>
              <w:t>подпрограммы,</w:t>
            </w:r>
          </w:p>
          <w:p w:rsidR="00113C12" w:rsidRPr="00C405DF" w:rsidRDefault="00113C12" w:rsidP="00EA4392">
            <w:pPr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EA4392" w:rsidRDefault="00113C1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4392">
              <w:rPr>
                <w:color w:val="000000"/>
                <w:sz w:val="24"/>
                <w:szCs w:val="24"/>
              </w:rPr>
              <w:t>Ответствен</w:t>
            </w:r>
            <w:r w:rsidR="00EA439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A4392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4392">
              <w:rPr>
                <w:color w:val="000000"/>
                <w:sz w:val="24"/>
                <w:szCs w:val="24"/>
              </w:rPr>
              <w:t xml:space="preserve"> </w:t>
            </w:r>
            <w:r w:rsidRPr="00EA4392">
              <w:rPr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3C12" w:rsidRPr="00C405DF" w:rsidRDefault="00113C12" w:rsidP="00EA4392">
            <w:pPr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 xml:space="preserve">Расходы, </w:t>
            </w:r>
            <w:r w:rsidRPr="00C405DF">
              <w:rPr>
                <w:color w:val="000000"/>
                <w:sz w:val="24"/>
                <w:szCs w:val="24"/>
              </w:rPr>
              <w:br/>
              <w:t xml:space="preserve">прогнозная оценка </w:t>
            </w:r>
            <w:r w:rsidRPr="00C405DF">
              <w:rPr>
                <w:color w:val="000000"/>
                <w:sz w:val="24"/>
                <w:szCs w:val="24"/>
              </w:rPr>
              <w:br/>
              <w:t>(рублей), годы</w:t>
            </w:r>
          </w:p>
        </w:tc>
      </w:tr>
      <w:tr w:rsidR="00EA4392" w:rsidRPr="00C405DF" w:rsidTr="005C65D7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92" w:rsidRPr="00C405DF" w:rsidRDefault="00EA4392" w:rsidP="00EA4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92" w:rsidRPr="00C405DF" w:rsidRDefault="00EA4392" w:rsidP="00EA4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92" w:rsidRPr="00C405DF" w:rsidRDefault="00EA4392" w:rsidP="00EA4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C405DF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 w:rsidRPr="00C405D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405DF">
              <w:rPr>
                <w:color w:val="000000"/>
                <w:sz w:val="24"/>
                <w:szCs w:val="24"/>
              </w:rPr>
              <w:t>1г.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EA4392" w:rsidRPr="00C405DF" w:rsidTr="005C65D7">
        <w:trPr>
          <w:trHeight w:val="174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ind w:left="-83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 xml:space="preserve">Социальная </w:t>
            </w:r>
            <w:r w:rsidRPr="00EA4392">
              <w:rPr>
                <w:color w:val="000000"/>
              </w:rPr>
              <w:br/>
              <w:t xml:space="preserve">поддержка граждан </w:t>
            </w:r>
            <w:r w:rsidRPr="00EA4392">
              <w:rPr>
                <w:color w:val="000000"/>
              </w:rPr>
              <w:br/>
              <w:t xml:space="preserve">поселка Иванино </w:t>
            </w:r>
            <w:r w:rsidRPr="00EA4392">
              <w:rPr>
                <w:color w:val="000000"/>
              </w:rPr>
              <w:br/>
              <w:t>на 2018-2021 годы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A4392" w:rsidRPr="00C405DF" w:rsidTr="005C65D7">
        <w:trPr>
          <w:trHeight w:val="620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92" w:rsidRPr="00EA4392" w:rsidRDefault="00EA4392" w:rsidP="00EA4392">
            <w:pPr>
              <w:ind w:left="-142" w:right="-15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92" w:rsidRPr="00EA4392" w:rsidRDefault="00EA4392" w:rsidP="00EA43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ind w:left="-75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Администрация</w:t>
            </w:r>
            <w:r w:rsidRPr="00EA4392">
              <w:rPr>
                <w:color w:val="000000"/>
              </w:rPr>
              <w:br/>
              <w:t>поселка Иванино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A4392" w:rsidRPr="00C405DF" w:rsidTr="005C65D7">
        <w:trPr>
          <w:trHeight w:val="135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A4392" w:rsidRPr="00EA4392" w:rsidRDefault="00EA4392" w:rsidP="00EA4392">
            <w:pPr>
              <w:ind w:left="-83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A4392" w:rsidRPr="00EA4392" w:rsidRDefault="00EA4392" w:rsidP="00EA4392">
            <w:pPr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A4392" w:rsidRPr="00EA4392" w:rsidRDefault="00EA4392" w:rsidP="00EA4392">
            <w:pPr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A4392" w:rsidRPr="00C405DF" w:rsidTr="005C65D7">
        <w:trPr>
          <w:trHeight w:val="135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A4392" w:rsidRPr="00EA4392" w:rsidRDefault="00EA4392" w:rsidP="00EA4392">
            <w:pPr>
              <w:ind w:left="-142" w:right="-15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A4392" w:rsidRPr="00EA4392" w:rsidRDefault="00EA4392" w:rsidP="00EA43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A4392" w:rsidRPr="00EA4392" w:rsidRDefault="00EA4392" w:rsidP="00EA4392">
            <w:pPr>
              <w:ind w:left="-75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 xml:space="preserve">Администрация поселка Иванино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A4392" w:rsidRPr="00C405DF" w:rsidTr="005C65D7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ind w:left="-83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ind w:left="-75" w:right="-150"/>
              <w:jc w:val="center"/>
              <w:rPr>
                <w:color w:val="000000"/>
              </w:rPr>
            </w:pPr>
            <w:r w:rsidRPr="00EA4392">
              <w:t>Выплата муниципальной пенсии за выслугу лет, служащим замещавшим муниципальные должности и должности муниципальной службы в муниципальном образовании посёлка Иванино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EA4392" w:rsidRDefault="00EA4392" w:rsidP="00EA4392">
            <w:pPr>
              <w:ind w:left="-75" w:right="-150"/>
              <w:jc w:val="center"/>
              <w:rPr>
                <w:color w:val="000000"/>
              </w:rPr>
            </w:pPr>
            <w:r w:rsidRPr="00EA4392">
              <w:rPr>
                <w:color w:val="000000"/>
              </w:rPr>
              <w:t>Администрация поселка Иванино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4392" w:rsidRPr="00C405DF" w:rsidRDefault="00EA4392" w:rsidP="00EA4392">
            <w:pPr>
              <w:ind w:left="-75" w:right="-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  <w:r w:rsidRPr="00C405DF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9D34D4" w:rsidRPr="00325FB3" w:rsidRDefault="009D34D4" w:rsidP="000759A5">
      <w:pPr>
        <w:pageBreakBefore/>
        <w:spacing w:line="230" w:lineRule="auto"/>
        <w:ind w:left="5954"/>
        <w:jc w:val="right"/>
      </w:pPr>
      <w:r w:rsidRPr="00325FB3">
        <w:lastRenderedPageBreak/>
        <w:t>Приложение</w:t>
      </w:r>
      <w:r w:rsidR="004021A0" w:rsidRPr="00325FB3">
        <w:t xml:space="preserve"> </w:t>
      </w:r>
      <w:r w:rsidRPr="00325FB3">
        <w:t>№</w:t>
      </w:r>
      <w:r w:rsidR="004021A0" w:rsidRPr="00325FB3">
        <w:t xml:space="preserve"> </w:t>
      </w:r>
      <w:r w:rsidR="00325FB3" w:rsidRPr="00325FB3">
        <w:t>2</w:t>
      </w:r>
    </w:p>
    <w:p w:rsidR="00562ADD" w:rsidRDefault="00325FB3" w:rsidP="00562ADD">
      <w:pPr>
        <w:jc w:val="right"/>
        <w:rPr>
          <w:color w:val="000000"/>
        </w:rPr>
      </w:pPr>
      <w:r w:rsidRPr="00325FB3">
        <w:rPr>
          <w:color w:val="000000"/>
        </w:rPr>
        <w:t>к муниципальной программе</w:t>
      </w:r>
    </w:p>
    <w:p w:rsidR="00562ADD" w:rsidRDefault="00325FB3" w:rsidP="00562ADD">
      <w:pPr>
        <w:jc w:val="right"/>
        <w:rPr>
          <w:color w:val="000000"/>
        </w:rPr>
      </w:pPr>
      <w:r w:rsidRPr="00325FB3">
        <w:rPr>
          <w:color w:val="000000"/>
        </w:rPr>
        <w:t>«Социальная поддержка граждан</w:t>
      </w:r>
      <w:r w:rsidRPr="00325FB3">
        <w:rPr>
          <w:color w:val="000000"/>
        </w:rPr>
        <w:br/>
        <w:t>поселка Иванино»</w:t>
      </w:r>
    </w:p>
    <w:p w:rsidR="00325FB3" w:rsidRPr="00325FB3" w:rsidRDefault="00325FB3" w:rsidP="00562ADD">
      <w:pPr>
        <w:jc w:val="right"/>
        <w:rPr>
          <w:color w:val="000000"/>
        </w:rPr>
      </w:pPr>
      <w:r w:rsidRPr="00325FB3">
        <w:rPr>
          <w:color w:val="000000"/>
        </w:rPr>
        <w:t>на 20</w:t>
      </w:r>
      <w:r w:rsidR="005C65D7">
        <w:rPr>
          <w:color w:val="000000"/>
        </w:rPr>
        <w:t>20</w:t>
      </w:r>
      <w:r w:rsidRPr="00325FB3">
        <w:rPr>
          <w:color w:val="000000"/>
        </w:rPr>
        <w:t>-20</w:t>
      </w:r>
      <w:r w:rsidR="00562ADD">
        <w:rPr>
          <w:color w:val="000000"/>
        </w:rPr>
        <w:t>2</w:t>
      </w:r>
      <w:r w:rsidR="005C65D7">
        <w:rPr>
          <w:color w:val="000000"/>
        </w:rPr>
        <w:t>5</w:t>
      </w:r>
      <w:r w:rsidRPr="00325FB3">
        <w:rPr>
          <w:color w:val="000000"/>
        </w:rPr>
        <w:t xml:space="preserve"> годы</w:t>
      </w:r>
    </w:p>
    <w:p w:rsidR="009D34D4" w:rsidRPr="004021A0" w:rsidRDefault="00E42AAF" w:rsidP="00DD629C">
      <w:pPr>
        <w:spacing w:line="230" w:lineRule="auto"/>
        <w:jc w:val="center"/>
        <w:rPr>
          <w:sz w:val="28"/>
        </w:rPr>
      </w:pPr>
      <w:r w:rsidRPr="004021A0">
        <w:rPr>
          <w:sz w:val="28"/>
        </w:rPr>
        <w:t>МЕТОДИКА</w:t>
      </w:r>
    </w:p>
    <w:p w:rsidR="009D34D4" w:rsidRDefault="009D34D4" w:rsidP="00DD629C">
      <w:pPr>
        <w:spacing w:line="230" w:lineRule="auto"/>
        <w:jc w:val="center"/>
        <w:rPr>
          <w:sz w:val="28"/>
        </w:rPr>
      </w:pPr>
      <w:r w:rsidRPr="004021A0">
        <w:rPr>
          <w:sz w:val="28"/>
        </w:rPr>
        <w:t>оценки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="002E1305">
        <w:rPr>
          <w:sz w:val="28"/>
        </w:rPr>
        <w:t xml:space="preserve">муниципальной целевой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«Социальная</w:t>
      </w:r>
      <w:r w:rsidR="004021A0" w:rsidRPr="004021A0">
        <w:rPr>
          <w:sz w:val="28"/>
        </w:rPr>
        <w:t xml:space="preserve"> </w:t>
      </w:r>
      <w:r w:rsidR="00C22823" w:rsidRPr="00C22823">
        <w:rPr>
          <w:sz w:val="28"/>
          <w:szCs w:val="28"/>
        </w:rPr>
        <w:t>поддержка граждан</w:t>
      </w:r>
      <w:r w:rsidR="002E1305">
        <w:rPr>
          <w:sz w:val="28"/>
        </w:rPr>
        <w:t xml:space="preserve"> </w:t>
      </w:r>
      <w:r w:rsidR="000759A5" w:rsidRPr="00B02227">
        <w:rPr>
          <w:sz w:val="28"/>
        </w:rPr>
        <w:t>посёлка Иванино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20</w:t>
      </w:r>
      <w:r w:rsidR="005C65D7">
        <w:rPr>
          <w:sz w:val="28"/>
        </w:rPr>
        <w:t>20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–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20</w:t>
      </w:r>
      <w:r w:rsidR="00562ADD">
        <w:rPr>
          <w:sz w:val="28"/>
        </w:rPr>
        <w:t>2</w:t>
      </w:r>
      <w:r w:rsidR="005C65D7">
        <w:rPr>
          <w:sz w:val="28"/>
        </w:rPr>
        <w:t>5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годы»</w:t>
      </w:r>
    </w:p>
    <w:p w:rsidR="00332CCA" w:rsidRDefault="00332CCA" w:rsidP="00DD629C">
      <w:pPr>
        <w:spacing w:line="230" w:lineRule="auto"/>
        <w:rPr>
          <w:sz w:val="28"/>
        </w:rPr>
      </w:pPr>
    </w:p>
    <w:p w:rsidR="009D34D4" w:rsidRPr="004021A0" w:rsidRDefault="003F6FB2" w:rsidP="00015A08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9D34D4"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="002E1305">
        <w:rPr>
          <w:sz w:val="28"/>
        </w:rPr>
        <w:t xml:space="preserve">муниципальной целевой </w:t>
      </w:r>
      <w:r w:rsidR="002E1305" w:rsidRPr="004021A0">
        <w:rPr>
          <w:sz w:val="28"/>
        </w:rPr>
        <w:t xml:space="preserve">программы «Социальная </w:t>
      </w:r>
      <w:r w:rsidR="00C22823" w:rsidRPr="00C22823">
        <w:rPr>
          <w:sz w:val="28"/>
          <w:szCs w:val="28"/>
        </w:rPr>
        <w:t>поддержка граждан</w:t>
      </w:r>
      <w:r w:rsidR="002E1305">
        <w:rPr>
          <w:sz w:val="28"/>
        </w:rPr>
        <w:t xml:space="preserve"> </w:t>
      </w:r>
      <w:r w:rsidR="000759A5" w:rsidRPr="00B02227">
        <w:rPr>
          <w:sz w:val="28"/>
        </w:rPr>
        <w:t>посёлка Иванино</w:t>
      </w:r>
      <w:r w:rsidR="002E1305" w:rsidRPr="004021A0">
        <w:rPr>
          <w:sz w:val="28"/>
        </w:rPr>
        <w:t xml:space="preserve"> на </w:t>
      </w:r>
      <w:r w:rsidR="005C65D7" w:rsidRPr="004021A0">
        <w:rPr>
          <w:sz w:val="28"/>
        </w:rPr>
        <w:t>20</w:t>
      </w:r>
      <w:r w:rsidR="005C65D7">
        <w:rPr>
          <w:sz w:val="28"/>
        </w:rPr>
        <w:t>20</w:t>
      </w:r>
      <w:r w:rsidR="005C65D7" w:rsidRPr="004021A0">
        <w:rPr>
          <w:sz w:val="28"/>
        </w:rPr>
        <w:t xml:space="preserve"> – 20</w:t>
      </w:r>
      <w:r w:rsidR="005C65D7">
        <w:rPr>
          <w:sz w:val="28"/>
        </w:rPr>
        <w:t>25</w:t>
      </w:r>
      <w:r w:rsidR="002E1305" w:rsidRPr="004021A0">
        <w:rPr>
          <w:sz w:val="28"/>
        </w:rPr>
        <w:t xml:space="preserve"> годы»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осуществляется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целях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достижения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оптимального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соотношения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затрат,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связанных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реализацией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Программы,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достигнутых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результатов,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а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также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обеспечения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принципов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бюджетной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системы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Российской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Федерации: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результативности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использования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бюджетных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средств;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прозрачности;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адресности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целевого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характера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бюджетных</w:t>
      </w:r>
      <w:r w:rsidR="004021A0" w:rsidRPr="004021A0">
        <w:rPr>
          <w:sz w:val="28"/>
        </w:rPr>
        <w:t xml:space="preserve"> </w:t>
      </w:r>
      <w:r w:rsidR="009D34D4" w:rsidRPr="004021A0">
        <w:rPr>
          <w:sz w:val="28"/>
        </w:rPr>
        <w:t>средств.</w:t>
      </w:r>
    </w:p>
    <w:p w:rsidR="009D34D4" w:rsidRPr="004021A0" w:rsidRDefault="009D34D4" w:rsidP="00015A08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="002E1305">
        <w:rPr>
          <w:sz w:val="28"/>
        </w:rPr>
        <w:t xml:space="preserve">муниципальной целевой </w:t>
      </w:r>
      <w:r w:rsidR="002E1305" w:rsidRPr="004021A0">
        <w:rPr>
          <w:sz w:val="28"/>
        </w:rPr>
        <w:t xml:space="preserve">программы «Социальная </w:t>
      </w:r>
      <w:r w:rsidR="00C22823" w:rsidRPr="00C22823">
        <w:rPr>
          <w:sz w:val="28"/>
          <w:szCs w:val="28"/>
        </w:rPr>
        <w:t>поддержка граждан</w:t>
      </w:r>
      <w:r w:rsidR="002E1305">
        <w:rPr>
          <w:sz w:val="28"/>
        </w:rPr>
        <w:t xml:space="preserve"> </w:t>
      </w:r>
      <w:r w:rsidR="000759A5" w:rsidRPr="00B02227">
        <w:rPr>
          <w:sz w:val="28"/>
        </w:rPr>
        <w:t>посёлка Иванино</w:t>
      </w:r>
      <w:r w:rsidR="000759A5" w:rsidRPr="004021A0">
        <w:rPr>
          <w:sz w:val="28"/>
        </w:rPr>
        <w:t xml:space="preserve"> </w:t>
      </w:r>
      <w:r w:rsidR="002E1305" w:rsidRPr="004021A0">
        <w:rPr>
          <w:sz w:val="28"/>
        </w:rPr>
        <w:t xml:space="preserve">на </w:t>
      </w:r>
      <w:r w:rsidR="005C65D7" w:rsidRPr="004021A0">
        <w:rPr>
          <w:sz w:val="28"/>
        </w:rPr>
        <w:t>20</w:t>
      </w:r>
      <w:r w:rsidR="005C65D7">
        <w:rPr>
          <w:sz w:val="28"/>
        </w:rPr>
        <w:t>20</w:t>
      </w:r>
      <w:r w:rsidR="005C65D7" w:rsidRPr="004021A0">
        <w:rPr>
          <w:sz w:val="28"/>
        </w:rPr>
        <w:t xml:space="preserve"> – 20</w:t>
      </w:r>
      <w:r w:rsidR="005C65D7">
        <w:rPr>
          <w:sz w:val="28"/>
        </w:rPr>
        <w:t>25</w:t>
      </w:r>
      <w:r w:rsidR="002E1305" w:rsidRPr="004021A0">
        <w:rPr>
          <w:sz w:val="28"/>
        </w:rPr>
        <w:t xml:space="preserve"> годы»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(далее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Программа)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осуществляется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заказчиком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–</w:t>
      </w:r>
      <w:r w:rsidR="004021A0" w:rsidRPr="004021A0">
        <w:rPr>
          <w:sz w:val="28"/>
        </w:rPr>
        <w:t xml:space="preserve"> </w:t>
      </w:r>
      <w:r w:rsidR="003F6FB2">
        <w:rPr>
          <w:sz w:val="28"/>
        </w:rPr>
        <w:t xml:space="preserve">Администрацией </w:t>
      </w:r>
      <w:r w:rsidR="000759A5" w:rsidRPr="00B02227">
        <w:rPr>
          <w:sz w:val="28"/>
        </w:rPr>
        <w:t>посёлка Иванино</w:t>
      </w:r>
      <w:r w:rsidR="000759A5" w:rsidRPr="004021A0">
        <w:rPr>
          <w:sz w:val="28"/>
        </w:rPr>
        <w:t xml:space="preserve"> </w:t>
      </w:r>
      <w:r w:rsidRPr="004021A0">
        <w:rPr>
          <w:sz w:val="28"/>
        </w:rPr>
        <w:t>ежегодно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течение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всего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срока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Программы.</w:t>
      </w:r>
      <w:r w:rsidR="004021A0" w:rsidRPr="004021A0">
        <w:rPr>
          <w:sz w:val="28"/>
        </w:rPr>
        <w:t xml:space="preserve"> </w:t>
      </w:r>
    </w:p>
    <w:p w:rsidR="009D34D4" w:rsidRPr="004021A0" w:rsidRDefault="009D34D4" w:rsidP="00015A08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 w:rsidRPr="004021A0">
        <w:rPr>
          <w:sz w:val="28"/>
        </w:rPr>
        <w:t>Для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оценки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используются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(целевые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индикаторы),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которые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отражают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выполнение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направлениям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Программы.</w:t>
      </w:r>
    </w:p>
    <w:p w:rsidR="009D34D4" w:rsidRPr="004021A0" w:rsidRDefault="009D34D4" w:rsidP="00015A08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 w:rsidRPr="004021A0">
        <w:rPr>
          <w:sz w:val="28"/>
        </w:rPr>
        <w:t>Оценка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производится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путем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сопоставления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фактически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достигнутых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показателей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целевыми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индикаторами.</w:t>
      </w:r>
    </w:p>
    <w:p w:rsidR="009D34D4" w:rsidRPr="004021A0" w:rsidRDefault="009D34D4" w:rsidP="00015A08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 w:rsidRPr="004021A0">
        <w:rPr>
          <w:sz w:val="28"/>
        </w:rPr>
        <w:t>Эффективность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рассчитывается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отношение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фактически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достигнутых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результатов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целевым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индикаторам,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утвержденным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Программой,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следующей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формуле:</w:t>
      </w:r>
    </w:p>
    <w:p w:rsidR="009D34D4" w:rsidRPr="00015A08" w:rsidRDefault="009D34D4" w:rsidP="00DD629C">
      <w:pPr>
        <w:spacing w:line="230" w:lineRule="auto"/>
        <w:jc w:val="center"/>
        <w:rPr>
          <w:sz w:val="24"/>
          <w:szCs w:val="24"/>
        </w:rPr>
      </w:pPr>
    </w:p>
    <w:p w:rsidR="009D34D4" w:rsidRPr="00015A08" w:rsidRDefault="009D34D4" w:rsidP="00DD629C">
      <w:pPr>
        <w:spacing w:line="230" w:lineRule="auto"/>
        <w:jc w:val="center"/>
        <w:rPr>
          <w:sz w:val="24"/>
          <w:szCs w:val="24"/>
        </w:rPr>
      </w:pPr>
      <w:proofErr w:type="spellStart"/>
      <w:r w:rsidRPr="00015A08">
        <w:rPr>
          <w:sz w:val="24"/>
          <w:szCs w:val="24"/>
        </w:rPr>
        <w:t>If</w:t>
      </w:r>
      <w:proofErr w:type="spellEnd"/>
      <w:r w:rsidR="004021A0" w:rsidRPr="00015A08">
        <w:rPr>
          <w:sz w:val="24"/>
          <w:szCs w:val="24"/>
        </w:rPr>
        <w:t xml:space="preserve"> </w:t>
      </w:r>
      <w:r w:rsidRPr="00015A08">
        <w:rPr>
          <w:sz w:val="24"/>
          <w:szCs w:val="24"/>
          <w:vertAlign w:val="subscript"/>
        </w:rPr>
        <w:t>1-6</w:t>
      </w:r>
    </w:p>
    <w:p w:rsidR="009D34D4" w:rsidRPr="00015A08" w:rsidRDefault="009D34D4" w:rsidP="00DD629C">
      <w:pPr>
        <w:spacing w:line="230" w:lineRule="auto"/>
        <w:jc w:val="center"/>
        <w:rPr>
          <w:sz w:val="24"/>
          <w:szCs w:val="24"/>
        </w:rPr>
      </w:pPr>
      <w:r w:rsidRPr="00015A08">
        <w:rPr>
          <w:sz w:val="24"/>
          <w:szCs w:val="24"/>
        </w:rPr>
        <w:t>Σ</w:t>
      </w:r>
      <w:r w:rsidR="004021A0" w:rsidRPr="00015A08">
        <w:rPr>
          <w:sz w:val="24"/>
          <w:szCs w:val="24"/>
        </w:rPr>
        <w:t xml:space="preserve"> </w:t>
      </w:r>
      <w:r w:rsidR="00EC1608" w:rsidRPr="00015A08">
        <w:rPr>
          <w:spacing w:val="-40"/>
          <w:sz w:val="24"/>
          <w:szCs w:val="24"/>
        </w:rPr>
        <w:t>-----------------------------------</w:t>
      </w:r>
    </w:p>
    <w:p w:rsidR="009D34D4" w:rsidRPr="00015A08" w:rsidRDefault="009D34D4" w:rsidP="00DD629C">
      <w:pPr>
        <w:spacing w:line="230" w:lineRule="auto"/>
        <w:jc w:val="center"/>
        <w:rPr>
          <w:sz w:val="24"/>
          <w:szCs w:val="24"/>
          <w:vertAlign w:val="subscript"/>
        </w:rPr>
      </w:pPr>
      <w:r w:rsidRPr="00015A08">
        <w:rPr>
          <w:sz w:val="24"/>
          <w:szCs w:val="24"/>
        </w:rPr>
        <w:t>Ip</w:t>
      </w:r>
      <w:r w:rsidRPr="00015A08">
        <w:rPr>
          <w:sz w:val="24"/>
          <w:szCs w:val="24"/>
          <w:vertAlign w:val="subscript"/>
        </w:rPr>
        <w:t>1-6</w:t>
      </w:r>
    </w:p>
    <w:p w:rsidR="009D34D4" w:rsidRPr="00015A08" w:rsidRDefault="00EC1608" w:rsidP="00DD629C">
      <w:pPr>
        <w:spacing w:line="230" w:lineRule="auto"/>
        <w:jc w:val="center"/>
        <w:rPr>
          <w:sz w:val="24"/>
          <w:szCs w:val="24"/>
        </w:rPr>
      </w:pPr>
      <w:r w:rsidRPr="00015A08">
        <w:rPr>
          <w:sz w:val="24"/>
          <w:szCs w:val="24"/>
        </w:rPr>
        <w:t xml:space="preserve">    </w:t>
      </w:r>
      <w:proofErr w:type="spellStart"/>
      <w:r w:rsidR="009D34D4" w:rsidRPr="00015A08">
        <w:rPr>
          <w:sz w:val="24"/>
          <w:szCs w:val="24"/>
        </w:rPr>
        <w:t>Есоц</w:t>
      </w:r>
      <w:proofErr w:type="spellEnd"/>
      <w:r w:rsidR="004021A0" w:rsidRPr="00015A08">
        <w:rPr>
          <w:sz w:val="24"/>
          <w:szCs w:val="24"/>
        </w:rPr>
        <w:t xml:space="preserve"> </w:t>
      </w:r>
      <w:r w:rsidR="009D34D4" w:rsidRPr="00015A08">
        <w:rPr>
          <w:sz w:val="24"/>
          <w:szCs w:val="24"/>
        </w:rPr>
        <w:t>=</w:t>
      </w:r>
      <w:r w:rsidR="004021A0" w:rsidRPr="00015A08">
        <w:rPr>
          <w:sz w:val="24"/>
          <w:szCs w:val="24"/>
        </w:rPr>
        <w:t xml:space="preserve"> </w:t>
      </w:r>
      <w:r w:rsidRPr="00015A08">
        <w:rPr>
          <w:spacing w:val="-40"/>
          <w:sz w:val="24"/>
          <w:szCs w:val="24"/>
        </w:rPr>
        <w:t>--------------------------------------------------</w:t>
      </w:r>
      <w:r w:rsidRPr="00015A08">
        <w:rPr>
          <w:sz w:val="24"/>
          <w:szCs w:val="24"/>
        </w:rPr>
        <w:t xml:space="preserve"> </w:t>
      </w:r>
      <w:r w:rsidR="009D34D4" w:rsidRPr="00015A08">
        <w:rPr>
          <w:sz w:val="24"/>
          <w:szCs w:val="24"/>
        </w:rPr>
        <w:t>х</w:t>
      </w:r>
      <w:r w:rsidR="004021A0" w:rsidRPr="00015A08">
        <w:rPr>
          <w:sz w:val="24"/>
          <w:szCs w:val="24"/>
        </w:rPr>
        <w:t xml:space="preserve"> </w:t>
      </w:r>
      <w:r w:rsidR="009D34D4" w:rsidRPr="00015A08">
        <w:rPr>
          <w:sz w:val="24"/>
          <w:szCs w:val="24"/>
        </w:rPr>
        <w:t>100%,</w:t>
      </w:r>
    </w:p>
    <w:p w:rsidR="009D34D4" w:rsidRPr="00015A08" w:rsidRDefault="00EC1608" w:rsidP="00DD629C">
      <w:pPr>
        <w:spacing w:line="230" w:lineRule="auto"/>
        <w:jc w:val="center"/>
        <w:rPr>
          <w:sz w:val="24"/>
          <w:szCs w:val="24"/>
        </w:rPr>
      </w:pPr>
      <w:r w:rsidRPr="00015A08">
        <w:rPr>
          <w:sz w:val="24"/>
          <w:szCs w:val="24"/>
        </w:rPr>
        <w:t xml:space="preserve"> </w:t>
      </w:r>
      <w:r w:rsidR="009D34D4" w:rsidRPr="00015A08">
        <w:rPr>
          <w:sz w:val="24"/>
          <w:szCs w:val="24"/>
        </w:rPr>
        <w:t>6</w:t>
      </w:r>
    </w:p>
    <w:p w:rsidR="009D34D4" w:rsidRPr="00015A08" w:rsidRDefault="009D34D4" w:rsidP="00DD629C">
      <w:pPr>
        <w:spacing w:line="230" w:lineRule="auto"/>
        <w:jc w:val="center"/>
        <w:rPr>
          <w:sz w:val="24"/>
          <w:szCs w:val="24"/>
        </w:rPr>
      </w:pPr>
    </w:p>
    <w:p w:rsidR="009D34D4" w:rsidRPr="00BA2D96" w:rsidRDefault="009D34D4" w:rsidP="00DD629C">
      <w:pPr>
        <w:spacing w:line="230" w:lineRule="auto"/>
        <w:ind w:firstLine="720"/>
        <w:jc w:val="both"/>
        <w:rPr>
          <w:sz w:val="24"/>
          <w:szCs w:val="24"/>
        </w:rPr>
      </w:pPr>
      <w:r w:rsidRPr="00BA2D96">
        <w:rPr>
          <w:sz w:val="24"/>
          <w:szCs w:val="24"/>
        </w:rPr>
        <w:t>где:</w:t>
      </w:r>
    </w:p>
    <w:p w:rsidR="009D34D4" w:rsidRPr="00BA2D96" w:rsidRDefault="009D34D4" w:rsidP="00DD629C">
      <w:pPr>
        <w:spacing w:line="230" w:lineRule="auto"/>
        <w:ind w:firstLine="720"/>
        <w:jc w:val="both"/>
        <w:rPr>
          <w:sz w:val="24"/>
          <w:szCs w:val="24"/>
        </w:rPr>
      </w:pPr>
      <w:proofErr w:type="spellStart"/>
      <w:r w:rsidRPr="00BA2D96">
        <w:rPr>
          <w:sz w:val="24"/>
          <w:szCs w:val="24"/>
        </w:rPr>
        <w:t>Есоц</w:t>
      </w:r>
      <w:proofErr w:type="spellEnd"/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–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эффективность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реализации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Программы</w:t>
      </w:r>
      <w:r w:rsidR="004021A0" w:rsidRPr="00BA2D96">
        <w:rPr>
          <w:sz w:val="24"/>
          <w:szCs w:val="24"/>
        </w:rPr>
        <w:t xml:space="preserve"> </w:t>
      </w:r>
    </w:p>
    <w:p w:rsidR="009D34D4" w:rsidRPr="00BA2D96" w:rsidRDefault="009D34D4" w:rsidP="00DD629C">
      <w:pPr>
        <w:spacing w:line="230" w:lineRule="auto"/>
        <w:ind w:firstLine="720"/>
        <w:jc w:val="both"/>
        <w:rPr>
          <w:sz w:val="24"/>
          <w:szCs w:val="24"/>
        </w:rPr>
      </w:pPr>
      <w:proofErr w:type="spellStart"/>
      <w:r w:rsidRPr="00BA2D96">
        <w:rPr>
          <w:sz w:val="24"/>
          <w:szCs w:val="24"/>
        </w:rPr>
        <w:t>If</w:t>
      </w:r>
      <w:proofErr w:type="spellEnd"/>
      <w:r w:rsidR="00EC1608" w:rsidRPr="00BA2D96">
        <w:rPr>
          <w:sz w:val="24"/>
          <w:szCs w:val="24"/>
        </w:rPr>
        <w:t> </w:t>
      </w:r>
      <w:r w:rsidRPr="00BA2D96">
        <w:rPr>
          <w:sz w:val="24"/>
          <w:szCs w:val="24"/>
          <w:vertAlign w:val="subscript"/>
        </w:rPr>
        <w:t>1-6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–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фактический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индикатор,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достигнутый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в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ходе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реализации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Программы;</w:t>
      </w:r>
    </w:p>
    <w:p w:rsidR="009D34D4" w:rsidRPr="00BA2D96" w:rsidRDefault="009D34D4" w:rsidP="00DD629C">
      <w:pPr>
        <w:spacing w:line="230" w:lineRule="auto"/>
        <w:ind w:firstLine="720"/>
        <w:jc w:val="both"/>
        <w:rPr>
          <w:sz w:val="24"/>
          <w:szCs w:val="24"/>
        </w:rPr>
      </w:pPr>
      <w:r w:rsidRPr="00BA2D96">
        <w:rPr>
          <w:sz w:val="24"/>
          <w:szCs w:val="24"/>
        </w:rPr>
        <w:t>Ip</w:t>
      </w:r>
      <w:r w:rsidRPr="00BA2D96">
        <w:rPr>
          <w:sz w:val="24"/>
          <w:szCs w:val="24"/>
          <w:vertAlign w:val="subscript"/>
        </w:rPr>
        <w:t>1-6</w:t>
      </w:r>
      <w:r w:rsidR="004021A0" w:rsidRPr="00BA2D96">
        <w:rPr>
          <w:sz w:val="24"/>
          <w:szCs w:val="24"/>
          <w:vertAlign w:val="subscript"/>
        </w:rPr>
        <w:t xml:space="preserve"> </w:t>
      </w:r>
      <w:r w:rsidRPr="00BA2D96">
        <w:rPr>
          <w:sz w:val="24"/>
          <w:szCs w:val="24"/>
        </w:rPr>
        <w:t>–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индикатор,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утвержденный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Программой;</w:t>
      </w:r>
    </w:p>
    <w:p w:rsidR="009D34D4" w:rsidRPr="00BA2D96" w:rsidRDefault="009D34D4" w:rsidP="00DD629C">
      <w:pPr>
        <w:spacing w:line="230" w:lineRule="auto"/>
        <w:ind w:firstLine="720"/>
        <w:jc w:val="both"/>
        <w:rPr>
          <w:sz w:val="24"/>
          <w:szCs w:val="24"/>
        </w:rPr>
      </w:pPr>
      <w:r w:rsidRPr="00BA2D96">
        <w:rPr>
          <w:sz w:val="24"/>
          <w:szCs w:val="24"/>
        </w:rPr>
        <w:t>6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–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количество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индикаторов</w:t>
      </w:r>
      <w:r w:rsidR="004021A0" w:rsidRPr="00BA2D96">
        <w:rPr>
          <w:sz w:val="24"/>
          <w:szCs w:val="24"/>
        </w:rPr>
        <w:t xml:space="preserve"> </w:t>
      </w:r>
      <w:r w:rsidRPr="00BA2D96">
        <w:rPr>
          <w:sz w:val="24"/>
          <w:szCs w:val="24"/>
        </w:rPr>
        <w:t>Программы.</w:t>
      </w:r>
    </w:p>
    <w:p w:rsidR="009D34D4" w:rsidRDefault="009D34D4" w:rsidP="00956B53">
      <w:pPr>
        <w:spacing w:line="230" w:lineRule="auto"/>
        <w:ind w:firstLine="720"/>
        <w:jc w:val="both"/>
        <w:rPr>
          <w:sz w:val="28"/>
        </w:rPr>
      </w:pPr>
      <w:r w:rsidRPr="004021A0">
        <w:rPr>
          <w:sz w:val="28"/>
        </w:rPr>
        <w:t>Общий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экономический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достигнут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за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счет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увеличения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доходов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="000759A5" w:rsidRPr="00B02227">
        <w:rPr>
          <w:sz w:val="28"/>
        </w:rPr>
        <w:t>посёлка Иванино</w:t>
      </w:r>
      <w:r w:rsidRPr="004021A0">
        <w:rPr>
          <w:sz w:val="28"/>
        </w:rPr>
        <w:t>.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Социальная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эффективность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реализации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мероприятий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Программы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будет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выражена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улучшении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качества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жизни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отдельных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категорий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населения</w:t>
      </w:r>
      <w:r w:rsidR="004021A0" w:rsidRPr="004021A0">
        <w:rPr>
          <w:sz w:val="28"/>
        </w:rPr>
        <w:t xml:space="preserve"> </w:t>
      </w:r>
      <w:r w:rsidR="000759A5" w:rsidRPr="00B02227">
        <w:rPr>
          <w:sz w:val="28"/>
        </w:rPr>
        <w:t>посёлка Иванино</w:t>
      </w:r>
      <w:r w:rsidR="000759A5" w:rsidRPr="004021A0">
        <w:rPr>
          <w:sz w:val="28"/>
        </w:rPr>
        <w:t xml:space="preserve"> </w:t>
      </w:r>
      <w:r w:rsidRPr="004021A0">
        <w:rPr>
          <w:sz w:val="28"/>
        </w:rPr>
        <w:t>путем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предоставления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мер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социальной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поддержки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своевременно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и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в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полном</w:t>
      </w:r>
      <w:r w:rsidR="004021A0" w:rsidRPr="004021A0">
        <w:rPr>
          <w:sz w:val="28"/>
        </w:rPr>
        <w:t xml:space="preserve"> </w:t>
      </w:r>
      <w:r w:rsidRPr="004021A0">
        <w:rPr>
          <w:sz w:val="28"/>
        </w:rPr>
        <w:t>объеме</w:t>
      </w:r>
      <w:r w:rsidR="00956B53">
        <w:rPr>
          <w:sz w:val="28"/>
        </w:rPr>
        <w:t>.</w:t>
      </w:r>
    </w:p>
    <w:p w:rsidR="009D34D4" w:rsidRPr="004021A0" w:rsidRDefault="009D34D4" w:rsidP="00DD629C">
      <w:pPr>
        <w:spacing w:line="230" w:lineRule="auto"/>
        <w:rPr>
          <w:sz w:val="28"/>
        </w:rPr>
      </w:pPr>
    </w:p>
    <w:sectPr w:rsidR="009D34D4" w:rsidRPr="004021A0" w:rsidSect="008E18A7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21" w:rsidRDefault="00715621">
      <w:r>
        <w:separator/>
      </w:r>
    </w:p>
  </w:endnote>
  <w:endnote w:type="continuationSeparator" w:id="0">
    <w:p w:rsidR="00715621" w:rsidRDefault="007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92" w:rsidRDefault="00EA439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92" w:rsidRDefault="00EA439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92" w:rsidRDefault="00EA439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28FA">
      <w:rPr>
        <w:rStyle w:val="ac"/>
        <w:noProof/>
      </w:rPr>
      <w:t>2</w:t>
    </w:r>
    <w:r>
      <w:rPr>
        <w:rStyle w:val="ac"/>
      </w:rPr>
      <w:fldChar w:fldCharType="end"/>
    </w:r>
  </w:p>
  <w:p w:rsidR="00EA4392" w:rsidRPr="007D7E1F" w:rsidRDefault="00EA4392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21" w:rsidRDefault="00715621">
      <w:r>
        <w:separator/>
      </w:r>
    </w:p>
  </w:footnote>
  <w:footnote w:type="continuationSeparator" w:id="0">
    <w:p w:rsidR="00715621" w:rsidRDefault="0071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 w15:restartNumberingAfterBreak="0">
    <w:nsid w:val="09C8784F"/>
    <w:multiLevelType w:val="hybridMultilevel"/>
    <w:tmpl w:val="9336FD94"/>
    <w:lvl w:ilvl="0" w:tplc="6B44A842">
      <w:start w:val="1"/>
      <w:numFmt w:val="decimal"/>
      <w:lvlText w:val="%1."/>
      <w:lvlJc w:val="left"/>
      <w:pPr>
        <w:ind w:left="57"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5470EC"/>
    <w:multiLevelType w:val="hybridMultilevel"/>
    <w:tmpl w:val="4B569CEC"/>
    <w:lvl w:ilvl="0" w:tplc="731A1036">
      <w:start w:val="2018"/>
      <w:numFmt w:val="decimal"/>
      <w:lvlText w:val="%1"/>
      <w:lvlJc w:val="left"/>
      <w:pPr>
        <w:ind w:left="8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44CFB"/>
    <w:multiLevelType w:val="hybridMultilevel"/>
    <w:tmpl w:val="5600CADA"/>
    <w:lvl w:ilvl="0" w:tplc="6C14DC3A">
      <w:start w:val="2019"/>
      <w:numFmt w:val="decimal"/>
      <w:lvlText w:val="%1"/>
      <w:lvlJc w:val="left"/>
      <w:pPr>
        <w:ind w:left="837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D444AC0"/>
    <w:multiLevelType w:val="multilevel"/>
    <w:tmpl w:val="B8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77890"/>
    <w:multiLevelType w:val="hybridMultilevel"/>
    <w:tmpl w:val="E9C26D52"/>
    <w:lvl w:ilvl="0" w:tplc="008C4D18">
      <w:start w:val="2018"/>
      <w:numFmt w:val="decimal"/>
      <w:lvlText w:val="%1"/>
      <w:lvlJc w:val="left"/>
      <w:pPr>
        <w:ind w:left="8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D4"/>
    <w:rsid w:val="00001AF5"/>
    <w:rsid w:val="00004CBE"/>
    <w:rsid w:val="00006C45"/>
    <w:rsid w:val="00015A08"/>
    <w:rsid w:val="0003523F"/>
    <w:rsid w:val="00035B2B"/>
    <w:rsid w:val="000436AE"/>
    <w:rsid w:val="0005326D"/>
    <w:rsid w:val="00066534"/>
    <w:rsid w:val="000759A5"/>
    <w:rsid w:val="00094CA5"/>
    <w:rsid w:val="000961EF"/>
    <w:rsid w:val="000A1A8A"/>
    <w:rsid w:val="000A59AC"/>
    <w:rsid w:val="000B357D"/>
    <w:rsid w:val="000B785E"/>
    <w:rsid w:val="000C24E2"/>
    <w:rsid w:val="000C26A9"/>
    <w:rsid w:val="000D0692"/>
    <w:rsid w:val="000E44F9"/>
    <w:rsid w:val="000F3813"/>
    <w:rsid w:val="000F7EDA"/>
    <w:rsid w:val="00101023"/>
    <w:rsid w:val="00103D40"/>
    <w:rsid w:val="00111FB1"/>
    <w:rsid w:val="00113C12"/>
    <w:rsid w:val="00113E2B"/>
    <w:rsid w:val="001151C2"/>
    <w:rsid w:val="00122CBF"/>
    <w:rsid w:val="0012611E"/>
    <w:rsid w:val="00132EDA"/>
    <w:rsid w:val="0014331C"/>
    <w:rsid w:val="00152015"/>
    <w:rsid w:val="0015360B"/>
    <w:rsid w:val="00155225"/>
    <w:rsid w:val="00177807"/>
    <w:rsid w:val="00187C3F"/>
    <w:rsid w:val="0019406B"/>
    <w:rsid w:val="001A5CB7"/>
    <w:rsid w:val="001A6AD1"/>
    <w:rsid w:val="001B19D2"/>
    <w:rsid w:val="001B5A34"/>
    <w:rsid w:val="001C054B"/>
    <w:rsid w:val="001E170D"/>
    <w:rsid w:val="001E28FA"/>
    <w:rsid w:val="001E59B8"/>
    <w:rsid w:val="001F2AFE"/>
    <w:rsid w:val="001F44D4"/>
    <w:rsid w:val="001F549E"/>
    <w:rsid w:val="00202986"/>
    <w:rsid w:val="00204788"/>
    <w:rsid w:val="002047F6"/>
    <w:rsid w:val="002152D3"/>
    <w:rsid w:val="00220683"/>
    <w:rsid w:val="0022085C"/>
    <w:rsid w:val="002218AE"/>
    <w:rsid w:val="00230D25"/>
    <w:rsid w:val="002378DC"/>
    <w:rsid w:val="0024696E"/>
    <w:rsid w:val="00261941"/>
    <w:rsid w:val="0027340D"/>
    <w:rsid w:val="00286FD5"/>
    <w:rsid w:val="002961CD"/>
    <w:rsid w:val="002A79DB"/>
    <w:rsid w:val="002B60E7"/>
    <w:rsid w:val="002B7739"/>
    <w:rsid w:val="002B775D"/>
    <w:rsid w:val="002C08BD"/>
    <w:rsid w:val="002D031B"/>
    <w:rsid w:val="002E0DAE"/>
    <w:rsid w:val="002E1305"/>
    <w:rsid w:val="002E6D4D"/>
    <w:rsid w:val="002F14B4"/>
    <w:rsid w:val="0031199A"/>
    <w:rsid w:val="003231AA"/>
    <w:rsid w:val="00325FB3"/>
    <w:rsid w:val="00332CCA"/>
    <w:rsid w:val="0034440A"/>
    <w:rsid w:val="003559E9"/>
    <w:rsid w:val="00362C89"/>
    <w:rsid w:val="003731D5"/>
    <w:rsid w:val="00394801"/>
    <w:rsid w:val="003C7A23"/>
    <w:rsid w:val="003D0309"/>
    <w:rsid w:val="003D46A7"/>
    <w:rsid w:val="003F2DE1"/>
    <w:rsid w:val="003F54E5"/>
    <w:rsid w:val="003F6FB2"/>
    <w:rsid w:val="004021A0"/>
    <w:rsid w:val="004235CF"/>
    <w:rsid w:val="0044195E"/>
    <w:rsid w:val="004610E2"/>
    <w:rsid w:val="00465399"/>
    <w:rsid w:val="00475B73"/>
    <w:rsid w:val="0048333B"/>
    <w:rsid w:val="00484F12"/>
    <w:rsid w:val="00497CBB"/>
    <w:rsid w:val="004A1032"/>
    <w:rsid w:val="004B65C5"/>
    <w:rsid w:val="004D21EA"/>
    <w:rsid w:val="004E5E94"/>
    <w:rsid w:val="004E5F77"/>
    <w:rsid w:val="00511323"/>
    <w:rsid w:val="005374F4"/>
    <w:rsid w:val="00537BA1"/>
    <w:rsid w:val="0055363B"/>
    <w:rsid w:val="00554532"/>
    <w:rsid w:val="00556FB9"/>
    <w:rsid w:val="00562ADD"/>
    <w:rsid w:val="00566648"/>
    <w:rsid w:val="005676DC"/>
    <w:rsid w:val="00571F0F"/>
    <w:rsid w:val="005857F6"/>
    <w:rsid w:val="005B1B27"/>
    <w:rsid w:val="005B3897"/>
    <w:rsid w:val="005C65D7"/>
    <w:rsid w:val="005E0EA1"/>
    <w:rsid w:val="006060CE"/>
    <w:rsid w:val="006857EF"/>
    <w:rsid w:val="006C0186"/>
    <w:rsid w:val="006C07FA"/>
    <w:rsid w:val="006D0773"/>
    <w:rsid w:val="006E3295"/>
    <w:rsid w:val="006E5039"/>
    <w:rsid w:val="006E50BE"/>
    <w:rsid w:val="006E6FDA"/>
    <w:rsid w:val="006F2FCA"/>
    <w:rsid w:val="0070488F"/>
    <w:rsid w:val="00705B3A"/>
    <w:rsid w:val="0070661C"/>
    <w:rsid w:val="00711436"/>
    <w:rsid w:val="00715621"/>
    <w:rsid w:val="0072034C"/>
    <w:rsid w:val="007414BE"/>
    <w:rsid w:val="00755393"/>
    <w:rsid w:val="0075548D"/>
    <w:rsid w:val="00755A93"/>
    <w:rsid w:val="0075772C"/>
    <w:rsid w:val="0075777B"/>
    <w:rsid w:val="007724C4"/>
    <w:rsid w:val="00785396"/>
    <w:rsid w:val="007B4C60"/>
    <w:rsid w:val="007D7E1F"/>
    <w:rsid w:val="007E30BA"/>
    <w:rsid w:val="007F76AF"/>
    <w:rsid w:val="007F7EE3"/>
    <w:rsid w:val="008124C9"/>
    <w:rsid w:val="00827A78"/>
    <w:rsid w:val="00827FA4"/>
    <w:rsid w:val="0084058E"/>
    <w:rsid w:val="008416E3"/>
    <w:rsid w:val="00841C5A"/>
    <w:rsid w:val="00843D8C"/>
    <w:rsid w:val="00850209"/>
    <w:rsid w:val="00860A3E"/>
    <w:rsid w:val="00865792"/>
    <w:rsid w:val="008706C2"/>
    <w:rsid w:val="0088330F"/>
    <w:rsid w:val="00893E2E"/>
    <w:rsid w:val="00897002"/>
    <w:rsid w:val="008A5D48"/>
    <w:rsid w:val="008B50E8"/>
    <w:rsid w:val="008C00AF"/>
    <w:rsid w:val="008C109A"/>
    <w:rsid w:val="008E18A7"/>
    <w:rsid w:val="008F4696"/>
    <w:rsid w:val="00900D75"/>
    <w:rsid w:val="00901943"/>
    <w:rsid w:val="009040C5"/>
    <w:rsid w:val="009329BB"/>
    <w:rsid w:val="00935206"/>
    <w:rsid w:val="00944E55"/>
    <w:rsid w:val="00954993"/>
    <w:rsid w:val="00956B53"/>
    <w:rsid w:val="009577AD"/>
    <w:rsid w:val="009651BE"/>
    <w:rsid w:val="009967AB"/>
    <w:rsid w:val="00996AC2"/>
    <w:rsid w:val="009A1D30"/>
    <w:rsid w:val="009A6CBA"/>
    <w:rsid w:val="009B1333"/>
    <w:rsid w:val="009C48FA"/>
    <w:rsid w:val="009C7837"/>
    <w:rsid w:val="009D34D4"/>
    <w:rsid w:val="009F2A87"/>
    <w:rsid w:val="00A0562B"/>
    <w:rsid w:val="00A34109"/>
    <w:rsid w:val="00A4447B"/>
    <w:rsid w:val="00A61EBD"/>
    <w:rsid w:val="00A72DE4"/>
    <w:rsid w:val="00A73963"/>
    <w:rsid w:val="00A86491"/>
    <w:rsid w:val="00AA4421"/>
    <w:rsid w:val="00AA4D20"/>
    <w:rsid w:val="00AB2097"/>
    <w:rsid w:val="00AC36A3"/>
    <w:rsid w:val="00AC37D7"/>
    <w:rsid w:val="00AC3B36"/>
    <w:rsid w:val="00AD286A"/>
    <w:rsid w:val="00AD4418"/>
    <w:rsid w:val="00AD5CE3"/>
    <w:rsid w:val="00AE52AF"/>
    <w:rsid w:val="00AF6C98"/>
    <w:rsid w:val="00B01C51"/>
    <w:rsid w:val="00B02227"/>
    <w:rsid w:val="00B1652A"/>
    <w:rsid w:val="00B309EC"/>
    <w:rsid w:val="00B340C4"/>
    <w:rsid w:val="00B37162"/>
    <w:rsid w:val="00B41D37"/>
    <w:rsid w:val="00B46DEF"/>
    <w:rsid w:val="00B61D6E"/>
    <w:rsid w:val="00B6247F"/>
    <w:rsid w:val="00B6581A"/>
    <w:rsid w:val="00B76D47"/>
    <w:rsid w:val="00B80C42"/>
    <w:rsid w:val="00BA2D96"/>
    <w:rsid w:val="00BA515E"/>
    <w:rsid w:val="00BC0AF9"/>
    <w:rsid w:val="00BC621C"/>
    <w:rsid w:val="00BD0A7A"/>
    <w:rsid w:val="00BD2043"/>
    <w:rsid w:val="00BE3C7F"/>
    <w:rsid w:val="00BF05BE"/>
    <w:rsid w:val="00C00140"/>
    <w:rsid w:val="00C1721C"/>
    <w:rsid w:val="00C22823"/>
    <w:rsid w:val="00C45051"/>
    <w:rsid w:val="00C45B8D"/>
    <w:rsid w:val="00C46BEB"/>
    <w:rsid w:val="00C5344B"/>
    <w:rsid w:val="00C53E4C"/>
    <w:rsid w:val="00C863CE"/>
    <w:rsid w:val="00C96BD7"/>
    <w:rsid w:val="00CA777B"/>
    <w:rsid w:val="00CC5B4D"/>
    <w:rsid w:val="00CD01DA"/>
    <w:rsid w:val="00CE2223"/>
    <w:rsid w:val="00CE3FF2"/>
    <w:rsid w:val="00D13678"/>
    <w:rsid w:val="00D17E29"/>
    <w:rsid w:val="00D27480"/>
    <w:rsid w:val="00D41070"/>
    <w:rsid w:val="00D41196"/>
    <w:rsid w:val="00D46394"/>
    <w:rsid w:val="00D5234A"/>
    <w:rsid w:val="00D53784"/>
    <w:rsid w:val="00D61BB8"/>
    <w:rsid w:val="00D91E7D"/>
    <w:rsid w:val="00DA66AB"/>
    <w:rsid w:val="00DA78DF"/>
    <w:rsid w:val="00DB1EFF"/>
    <w:rsid w:val="00DC25AA"/>
    <w:rsid w:val="00DD2D89"/>
    <w:rsid w:val="00DD629C"/>
    <w:rsid w:val="00DD73C8"/>
    <w:rsid w:val="00DF28C7"/>
    <w:rsid w:val="00DF2AA3"/>
    <w:rsid w:val="00E00CA9"/>
    <w:rsid w:val="00E06EEC"/>
    <w:rsid w:val="00E2746E"/>
    <w:rsid w:val="00E372A4"/>
    <w:rsid w:val="00E40E26"/>
    <w:rsid w:val="00E4288A"/>
    <w:rsid w:val="00E42AAF"/>
    <w:rsid w:val="00E442C9"/>
    <w:rsid w:val="00E50A5D"/>
    <w:rsid w:val="00E7288C"/>
    <w:rsid w:val="00E81BA5"/>
    <w:rsid w:val="00E83EFF"/>
    <w:rsid w:val="00E96DC7"/>
    <w:rsid w:val="00EA4392"/>
    <w:rsid w:val="00EA57C4"/>
    <w:rsid w:val="00EC1608"/>
    <w:rsid w:val="00EC481E"/>
    <w:rsid w:val="00EF2589"/>
    <w:rsid w:val="00F00C5E"/>
    <w:rsid w:val="00F21A87"/>
    <w:rsid w:val="00F25634"/>
    <w:rsid w:val="00F2782B"/>
    <w:rsid w:val="00F44ED6"/>
    <w:rsid w:val="00F55F47"/>
    <w:rsid w:val="00F56148"/>
    <w:rsid w:val="00F67F30"/>
    <w:rsid w:val="00F92F65"/>
    <w:rsid w:val="00F96CBA"/>
    <w:rsid w:val="00FA451F"/>
    <w:rsid w:val="00FB288C"/>
    <w:rsid w:val="00FB6F7D"/>
    <w:rsid w:val="00FC0927"/>
    <w:rsid w:val="00FD5C30"/>
    <w:rsid w:val="00FE121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A581-2568-47B3-9F87-610BB32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0A3E"/>
    <w:pPr>
      <w:spacing w:before="100" w:beforeAutospacing="1" w:after="120"/>
      <w:outlineLvl w:val="3"/>
    </w:pPr>
    <w:rPr>
      <w:rFonts w:ascii="Trebuchet MS" w:hAnsi="Trebuchet MS"/>
      <w:color w:val="D92612"/>
      <w:spacing w:val="5"/>
      <w:sz w:val="36"/>
      <w:szCs w:val="36"/>
    </w:rPr>
  </w:style>
  <w:style w:type="paragraph" w:styleId="5">
    <w:name w:val="heading 5"/>
    <w:basedOn w:val="a"/>
    <w:link w:val="50"/>
    <w:uiPriority w:val="9"/>
    <w:qFormat/>
    <w:rsid w:val="00860A3E"/>
    <w:pPr>
      <w:spacing w:before="100" w:beforeAutospacing="1" w:after="360"/>
      <w:outlineLvl w:val="4"/>
    </w:pPr>
    <w:rPr>
      <w:rFonts w:ascii="Trebuchet MS" w:hAnsi="Trebuchet MS"/>
      <w:b/>
      <w:bCs/>
      <w:color w:val="D92612"/>
      <w:spacing w:val="5"/>
      <w:sz w:val="29"/>
      <w:szCs w:val="29"/>
    </w:rPr>
  </w:style>
  <w:style w:type="paragraph" w:styleId="6">
    <w:name w:val="heading 6"/>
    <w:basedOn w:val="a"/>
    <w:link w:val="60"/>
    <w:uiPriority w:val="9"/>
    <w:qFormat/>
    <w:rsid w:val="00860A3E"/>
    <w:pPr>
      <w:spacing w:before="100" w:beforeAutospacing="1" w:after="100" w:afterAutospacing="1"/>
      <w:outlineLvl w:val="5"/>
    </w:pPr>
    <w:rPr>
      <w:rFonts w:ascii="Trebuchet MS" w:hAnsi="Trebuchet MS"/>
      <w:b/>
      <w:bCs/>
      <w:color w:val="D92612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015A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A3E"/>
    <w:rPr>
      <w:rFonts w:ascii="Trebuchet MS" w:hAnsi="Trebuchet MS"/>
      <w:color w:val="D92612"/>
      <w:spacing w:val="5"/>
      <w:sz w:val="36"/>
      <w:szCs w:val="36"/>
    </w:rPr>
  </w:style>
  <w:style w:type="character" w:customStyle="1" w:styleId="50">
    <w:name w:val="Заголовок 5 Знак"/>
    <w:link w:val="5"/>
    <w:uiPriority w:val="9"/>
    <w:rsid w:val="00860A3E"/>
    <w:rPr>
      <w:rFonts w:ascii="Trebuchet MS" w:hAnsi="Trebuchet MS"/>
      <w:b/>
      <w:bCs/>
      <w:color w:val="D92612"/>
      <w:spacing w:val="5"/>
      <w:sz w:val="29"/>
      <w:szCs w:val="29"/>
    </w:rPr>
  </w:style>
  <w:style w:type="character" w:customStyle="1" w:styleId="60">
    <w:name w:val="Заголовок 6 Знак"/>
    <w:link w:val="6"/>
    <w:uiPriority w:val="9"/>
    <w:rsid w:val="00860A3E"/>
    <w:rPr>
      <w:rFonts w:ascii="Trebuchet MS" w:hAnsi="Trebuchet MS"/>
      <w:b/>
      <w:bCs/>
      <w:color w:val="D92612"/>
      <w:spacing w:val="5"/>
      <w:sz w:val="24"/>
      <w:szCs w:val="24"/>
    </w:rPr>
  </w:style>
  <w:style w:type="paragraph" w:styleId="a4">
    <w:name w:val="Body Text"/>
    <w:basedOn w:val="a"/>
    <w:link w:val="a5"/>
    <w:uiPriority w:val="99"/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uiPriority w:val="99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D34D4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21">
    <w:name w:val="Указатель2"/>
    <w:basedOn w:val="a"/>
    <w:uiPriority w:val="99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D34D4"/>
    <w:pPr>
      <w:ind w:left="45"/>
    </w:pPr>
    <w:rPr>
      <w:b/>
      <w:bCs/>
      <w:lang w:eastAsia="ar-SA"/>
    </w:rPr>
  </w:style>
  <w:style w:type="paragraph" w:styleId="ae">
    <w:name w:val="No Spacing"/>
    <w:uiPriority w:val="99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D3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TFNum21">
    <w:name w:val="RTF_Num 2 1"/>
    <w:uiPriority w:val="99"/>
    <w:rsid w:val="009D34D4"/>
    <w:rPr>
      <w:rFonts w:ascii="Times New Roman" w:hAnsi="Times New Roman"/>
      <w:color w:val="auto"/>
      <w:sz w:val="24"/>
      <w:lang w:val="ru-RU" w:eastAsia="x-none"/>
    </w:rPr>
  </w:style>
  <w:style w:type="table" w:styleId="af">
    <w:name w:val="Table Grid"/>
    <w:basedOn w:val="a1"/>
    <w:uiPriority w:val="99"/>
    <w:rsid w:val="00DA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1">
    <w:name w:val="Знак2 Знак Знак Знак Знак Знак Знак Знак Знак Знак Знак Знак Знак Знак Знак Знак1"/>
    <w:basedOn w:val="a"/>
    <w:uiPriority w:val="99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rsid w:val="00D91E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91E7D"/>
    <w:rPr>
      <w:rFonts w:ascii="Tahoma" w:hAnsi="Tahoma" w:cs="Times New Roman"/>
      <w:sz w:val="16"/>
    </w:rPr>
  </w:style>
  <w:style w:type="character" w:styleId="af3">
    <w:name w:val="Hyperlink"/>
    <w:uiPriority w:val="99"/>
    <w:semiHidden/>
    <w:unhideWhenUsed/>
    <w:rsid w:val="00860A3E"/>
    <w:rPr>
      <w:strike w:val="0"/>
      <w:dstrike w:val="0"/>
      <w:color w:val="000000"/>
      <w:u w:val="none"/>
      <w:effect w:val="none"/>
    </w:rPr>
  </w:style>
  <w:style w:type="character" w:styleId="af4">
    <w:name w:val="Emphasis"/>
    <w:uiPriority w:val="20"/>
    <w:qFormat/>
    <w:rsid w:val="00860A3E"/>
    <w:rPr>
      <w:i/>
      <w:iCs/>
      <w:shd w:val="clear" w:color="auto" w:fill="FFFFCC"/>
    </w:rPr>
  </w:style>
  <w:style w:type="character" w:customStyle="1" w:styleId="HTML">
    <w:name w:val="Стандартный HTML Знак"/>
    <w:link w:val="HTML0"/>
    <w:uiPriority w:val="99"/>
    <w:semiHidden/>
    <w:rsid w:val="00860A3E"/>
    <w:rPr>
      <w:rFonts w:ascii="Lucida Console" w:hAnsi="Lucida Console" w:cs="Courier New"/>
      <w:sz w:val="24"/>
      <w:szCs w:val="24"/>
      <w:shd w:val="clear" w:color="auto" w:fill="F9F9F9"/>
    </w:rPr>
  </w:style>
  <w:style w:type="paragraph" w:styleId="HTML0">
    <w:name w:val="HTML Preformatted"/>
    <w:basedOn w:val="a"/>
    <w:link w:val="HTML"/>
    <w:uiPriority w:val="99"/>
    <w:semiHidden/>
    <w:unhideWhenUsed/>
    <w:rsid w:val="00860A3E"/>
    <w:pPr>
      <w:pBdr>
        <w:top w:val="single" w:sz="6" w:space="15" w:color="CCCCCC"/>
        <w:left w:val="single" w:sz="48" w:space="15" w:color="CCCCCC"/>
        <w:bottom w:val="single" w:sz="6" w:space="15" w:color="CCCCCC"/>
        <w:right w:val="single" w:sz="6" w:space="15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/>
    </w:pPr>
    <w:rPr>
      <w:rFonts w:ascii="Lucida Console" w:hAnsi="Lucida Console" w:cs="Courier New"/>
      <w:sz w:val="24"/>
      <w:szCs w:val="24"/>
    </w:rPr>
  </w:style>
  <w:style w:type="character" w:styleId="af5">
    <w:name w:val="Strong"/>
    <w:uiPriority w:val="22"/>
    <w:qFormat/>
    <w:rsid w:val="00860A3E"/>
    <w:rPr>
      <w:b/>
      <w:bCs/>
    </w:rPr>
  </w:style>
  <w:style w:type="paragraph" w:customStyle="1" w:styleId="textcaption">
    <w:name w:val="textcaption"/>
    <w:basedOn w:val="a"/>
    <w:rsid w:val="00860A3E"/>
    <w:pPr>
      <w:spacing w:after="240"/>
      <w:jc w:val="center"/>
    </w:pPr>
    <w:rPr>
      <w:i/>
      <w:iCs/>
      <w:color w:val="999999"/>
      <w:sz w:val="22"/>
      <w:szCs w:val="22"/>
    </w:rPr>
  </w:style>
  <w:style w:type="paragraph" w:customStyle="1" w:styleId="buttonheading">
    <w:name w:val="buttonheading"/>
    <w:basedOn w:val="a"/>
    <w:rsid w:val="00860A3E"/>
    <w:pPr>
      <w:spacing w:before="45"/>
    </w:pPr>
    <w:rPr>
      <w:color w:val="000000"/>
      <w:sz w:val="24"/>
      <w:szCs w:val="24"/>
    </w:rPr>
  </w:style>
  <w:style w:type="paragraph" w:customStyle="1" w:styleId="noticebottom">
    <w:name w:val="noticebottom"/>
    <w:basedOn w:val="a"/>
    <w:rsid w:val="00860A3E"/>
    <w:pPr>
      <w:pBdr>
        <w:top w:val="single" w:sz="6" w:space="0" w:color="E6E6E6"/>
        <w:bottom w:val="single" w:sz="6" w:space="0" w:color="E6E6E6"/>
      </w:pBdr>
      <w:spacing w:after="225" w:line="450" w:lineRule="atLeast"/>
      <w:jc w:val="center"/>
    </w:pPr>
    <w:rPr>
      <w:color w:val="000000"/>
      <w:sz w:val="24"/>
      <w:szCs w:val="24"/>
    </w:rPr>
  </w:style>
  <w:style w:type="paragraph" w:customStyle="1" w:styleId="readmore">
    <w:name w:val="readmore"/>
    <w:basedOn w:val="a"/>
    <w:rsid w:val="00860A3E"/>
    <w:pPr>
      <w:ind w:left="15"/>
    </w:pPr>
    <w:rPr>
      <w:color w:val="000000"/>
      <w:sz w:val="24"/>
      <w:szCs w:val="24"/>
    </w:rPr>
  </w:style>
  <w:style w:type="paragraph" w:customStyle="1" w:styleId="counter">
    <w:name w:val="counter"/>
    <w:basedOn w:val="a"/>
    <w:rsid w:val="00860A3E"/>
    <w:pPr>
      <w:spacing w:after="240"/>
      <w:jc w:val="right"/>
    </w:pPr>
    <w:rPr>
      <w:color w:val="000000"/>
      <w:sz w:val="24"/>
      <w:szCs w:val="24"/>
    </w:rPr>
  </w:style>
  <w:style w:type="paragraph" w:customStyle="1" w:styleId="polltitle">
    <w:name w:val="polltitl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ollradio">
    <w:name w:val="pollradio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reatedate">
    <w:name w:val="createdat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ifydate">
    <w:name w:val="modifydat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reatedby">
    <w:name w:val="createdby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invalid">
    <w:name w:val="invalid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button2-left">
    <w:name w:val="button2-left"/>
    <w:basedOn w:val="a"/>
    <w:rsid w:val="00860A3E"/>
    <w:pPr>
      <w:spacing w:after="240"/>
      <w:ind w:left="75"/>
    </w:pPr>
    <w:rPr>
      <w:color w:val="000000"/>
      <w:sz w:val="24"/>
      <w:szCs w:val="24"/>
    </w:rPr>
  </w:style>
  <w:style w:type="paragraph" w:customStyle="1" w:styleId="button2-right">
    <w:name w:val="button2-right"/>
    <w:basedOn w:val="a"/>
    <w:rsid w:val="00860A3E"/>
    <w:pPr>
      <w:spacing w:after="240"/>
      <w:ind w:left="75"/>
    </w:pPr>
    <w:rPr>
      <w:color w:val="000000"/>
      <w:sz w:val="24"/>
      <w:szCs w:val="24"/>
    </w:rPr>
  </w:style>
  <w:style w:type="paragraph" w:customStyle="1" w:styleId="system-unpublished">
    <w:name w:val="system-unpublished"/>
    <w:basedOn w:val="a"/>
    <w:rsid w:val="00860A3E"/>
    <w:pPr>
      <w:pBdr>
        <w:top w:val="single" w:sz="24" w:space="0" w:color="C4D3DF"/>
        <w:bottom w:val="single" w:sz="24" w:space="0" w:color="C4D3DF"/>
      </w:pBdr>
      <w:shd w:val="clear" w:color="auto" w:fill="E8EDF1"/>
      <w:spacing w:after="240"/>
    </w:pPr>
    <w:rPr>
      <w:color w:val="000000"/>
      <w:sz w:val="24"/>
      <w:szCs w:val="24"/>
    </w:rPr>
  </w:style>
  <w:style w:type="paragraph" w:customStyle="1" w:styleId="clearfix">
    <w:name w:val="clearfix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agination">
    <w:name w:val="pagination`"/>
    <w:basedOn w:val="a"/>
    <w:rsid w:val="00860A3E"/>
    <w:rPr>
      <w:color w:val="000000"/>
      <w:sz w:val="24"/>
      <w:szCs w:val="24"/>
    </w:rPr>
  </w:style>
  <w:style w:type="paragraph" w:customStyle="1" w:styleId="reflectimg">
    <w:name w:val="reflectimg"/>
    <w:basedOn w:val="a"/>
    <w:rsid w:val="00860A3E"/>
    <w:pPr>
      <w:spacing w:before="300" w:after="300"/>
      <w:ind w:left="300" w:right="300"/>
    </w:pPr>
    <w:rPr>
      <w:color w:val="000000"/>
      <w:sz w:val="24"/>
      <w:szCs w:val="24"/>
    </w:rPr>
  </w:style>
  <w:style w:type="paragraph" w:customStyle="1" w:styleId="small">
    <w:name w:val="small"/>
    <w:basedOn w:val="a"/>
    <w:rsid w:val="00860A3E"/>
    <w:pPr>
      <w:spacing w:after="240"/>
    </w:pPr>
    <w:rPr>
      <w:color w:val="999999"/>
      <w:sz w:val="22"/>
      <w:szCs w:val="22"/>
    </w:rPr>
  </w:style>
  <w:style w:type="paragraph" w:customStyle="1" w:styleId="large">
    <w:name w:val="large"/>
    <w:basedOn w:val="a"/>
    <w:rsid w:val="00860A3E"/>
    <w:pPr>
      <w:spacing w:after="240"/>
    </w:pPr>
    <w:rPr>
      <w:color w:val="000000"/>
      <w:sz w:val="29"/>
      <w:szCs w:val="29"/>
    </w:rPr>
  </w:style>
  <w:style w:type="paragraph" w:customStyle="1" w:styleId="highlight">
    <w:name w:val="highlight"/>
    <w:basedOn w:val="a"/>
    <w:rsid w:val="00860A3E"/>
    <w:pPr>
      <w:shd w:val="clear" w:color="auto" w:fill="F8ECD3"/>
      <w:spacing w:after="240"/>
    </w:pPr>
    <w:rPr>
      <w:color w:val="000000"/>
      <w:sz w:val="24"/>
      <w:szCs w:val="24"/>
    </w:rPr>
  </w:style>
  <w:style w:type="paragraph" w:customStyle="1" w:styleId="line-through">
    <w:name w:val="line-through"/>
    <w:basedOn w:val="a"/>
    <w:rsid w:val="00860A3E"/>
    <w:pPr>
      <w:spacing w:after="240"/>
    </w:pPr>
    <w:rPr>
      <w:strike/>
      <w:color w:val="888888"/>
      <w:sz w:val="24"/>
      <w:szCs w:val="24"/>
    </w:rPr>
  </w:style>
  <w:style w:type="paragraph" w:customStyle="1" w:styleId="dropcap">
    <w:name w:val="dropcap"/>
    <w:basedOn w:val="a"/>
    <w:rsid w:val="00860A3E"/>
    <w:pPr>
      <w:spacing w:after="240" w:line="180" w:lineRule="auto"/>
    </w:pPr>
    <w:rPr>
      <w:rFonts w:ascii="Trebuchet MS" w:hAnsi="Trebuchet MS"/>
      <w:color w:val="000000"/>
      <w:sz w:val="134"/>
      <w:szCs w:val="134"/>
    </w:rPr>
  </w:style>
  <w:style w:type="paragraph" w:customStyle="1" w:styleId="inputbox">
    <w:name w:val="inputbox"/>
    <w:basedOn w:val="a"/>
    <w:rsid w:val="00860A3E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  <w:szCs w:val="24"/>
    </w:rPr>
  </w:style>
  <w:style w:type="paragraph" w:customStyle="1" w:styleId="success">
    <w:name w:val="success"/>
    <w:basedOn w:val="a"/>
    <w:rsid w:val="00860A3E"/>
    <w:pPr>
      <w:pBdr>
        <w:top w:val="single" w:sz="6" w:space="0" w:color="C6D880"/>
        <w:left w:val="single" w:sz="6" w:space="0" w:color="C6D880"/>
        <w:bottom w:val="single" w:sz="6" w:space="0" w:color="C6D880"/>
        <w:right w:val="single" w:sz="6" w:space="0" w:color="C6D880"/>
      </w:pBdr>
      <w:spacing w:after="360"/>
    </w:pPr>
    <w:rPr>
      <w:color w:val="264409"/>
      <w:sz w:val="24"/>
      <w:szCs w:val="24"/>
    </w:rPr>
  </w:style>
  <w:style w:type="paragraph" w:customStyle="1" w:styleId="notice">
    <w:name w:val="notice"/>
    <w:basedOn w:val="a"/>
    <w:rsid w:val="00860A3E"/>
    <w:pPr>
      <w:pBdr>
        <w:top w:val="single" w:sz="6" w:space="0" w:color="FFD324"/>
        <w:left w:val="single" w:sz="6" w:space="0" w:color="FFD324"/>
        <w:bottom w:val="single" w:sz="6" w:space="0" w:color="FFD324"/>
        <w:right w:val="single" w:sz="6" w:space="0" w:color="FFD324"/>
      </w:pBdr>
      <w:spacing w:after="360"/>
    </w:pPr>
    <w:rPr>
      <w:color w:val="514721"/>
      <w:sz w:val="24"/>
      <w:szCs w:val="24"/>
    </w:rPr>
  </w:style>
  <w:style w:type="paragraph" w:customStyle="1" w:styleId="error">
    <w:name w:val="error"/>
    <w:basedOn w:val="a"/>
    <w:rsid w:val="00860A3E"/>
    <w:pPr>
      <w:pBdr>
        <w:top w:val="single" w:sz="6" w:space="0" w:color="FBC2C4"/>
        <w:left w:val="single" w:sz="6" w:space="0" w:color="FBC2C4"/>
        <w:bottom w:val="single" w:sz="6" w:space="0" w:color="FBC2C4"/>
        <w:right w:val="single" w:sz="6" w:space="0" w:color="FBC2C4"/>
      </w:pBdr>
      <w:spacing w:after="360"/>
    </w:pPr>
    <w:rPr>
      <w:color w:val="8A1F11"/>
      <w:sz w:val="24"/>
      <w:szCs w:val="24"/>
    </w:rPr>
  </w:style>
  <w:style w:type="paragraph" w:customStyle="1" w:styleId="buttonarea">
    <w:name w:val="buttonarea"/>
    <w:basedOn w:val="a"/>
    <w:rsid w:val="00860A3E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pacing w:after="480"/>
      <w:ind w:left="48"/>
    </w:pPr>
    <w:rPr>
      <w:color w:val="000000"/>
      <w:sz w:val="24"/>
      <w:szCs w:val="24"/>
    </w:rPr>
  </w:style>
  <w:style w:type="paragraph" w:customStyle="1" w:styleId="round">
    <w:name w:val="round"/>
    <w:basedOn w:val="a"/>
    <w:rsid w:val="00860A3E"/>
    <w:pPr>
      <w:spacing w:after="240" w:line="405" w:lineRule="atLeast"/>
      <w:textAlignment w:val="center"/>
    </w:pPr>
    <w:rPr>
      <w:rFonts w:ascii="Trebuchet MS" w:hAnsi="Trebuchet MS"/>
      <w:color w:val="CCCCCC"/>
      <w:sz w:val="24"/>
      <w:szCs w:val="24"/>
    </w:rPr>
  </w:style>
  <w:style w:type="paragraph" w:customStyle="1" w:styleId="wrapperfull">
    <w:name w:val="wrapper_full"/>
    <w:basedOn w:val="a"/>
    <w:rsid w:val="00860A3E"/>
    <w:rPr>
      <w:color w:val="000000"/>
      <w:sz w:val="24"/>
      <w:szCs w:val="24"/>
    </w:rPr>
  </w:style>
  <w:style w:type="paragraph" w:customStyle="1" w:styleId="wrapper">
    <w:name w:val="wrapper"/>
    <w:basedOn w:val="a"/>
    <w:rsid w:val="00860A3E"/>
    <w:rPr>
      <w:color w:val="000000"/>
      <w:sz w:val="24"/>
      <w:szCs w:val="24"/>
    </w:rPr>
  </w:style>
  <w:style w:type="paragraph" w:customStyle="1" w:styleId="width16">
    <w:name w:val="width16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20">
    <w:name w:val="width20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25">
    <w:name w:val="width25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33">
    <w:name w:val="width33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50">
    <w:name w:val="width50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75">
    <w:name w:val="width75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100">
    <w:name w:val="width100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1user">
    <w:name w:val="width1_use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2user">
    <w:name w:val="width2_use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3user">
    <w:name w:val="width3_use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1content">
    <w:name w:val="width1_content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width2content">
    <w:name w:val="width2_content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separator">
    <w:name w:val="separator"/>
    <w:basedOn w:val="a"/>
    <w:rsid w:val="00860A3E"/>
    <w:pPr>
      <w:spacing w:after="240"/>
      <w:ind w:right="150"/>
    </w:pPr>
    <w:rPr>
      <w:color w:val="000000"/>
      <w:sz w:val="24"/>
      <w:szCs w:val="24"/>
    </w:rPr>
  </w:style>
  <w:style w:type="paragraph" w:customStyle="1" w:styleId="aligncenter">
    <w:name w:val="aligncenter"/>
    <w:basedOn w:val="a"/>
    <w:rsid w:val="00860A3E"/>
    <w:pPr>
      <w:spacing w:after="240"/>
      <w:jc w:val="center"/>
    </w:pPr>
    <w:rPr>
      <w:color w:val="000000"/>
      <w:sz w:val="24"/>
      <w:szCs w:val="24"/>
    </w:rPr>
  </w:style>
  <w:style w:type="paragraph" w:customStyle="1" w:styleId="alignright">
    <w:name w:val="alignright"/>
    <w:basedOn w:val="a"/>
    <w:rsid w:val="00860A3E"/>
    <w:pPr>
      <w:spacing w:after="240"/>
      <w:jc w:val="right"/>
    </w:pPr>
    <w:rPr>
      <w:color w:val="000000"/>
      <w:sz w:val="24"/>
      <w:szCs w:val="24"/>
    </w:rPr>
  </w:style>
  <w:style w:type="paragraph" w:customStyle="1" w:styleId="padding">
    <w:name w:val="padding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lear-columns">
    <w:name w:val="clear-columns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inside">
    <w:name w:val="inside"/>
    <w:basedOn w:val="a"/>
    <w:rsid w:val="00860A3E"/>
    <w:pPr>
      <w:spacing w:before="225"/>
    </w:pPr>
    <w:rPr>
      <w:color w:val="000000"/>
      <w:sz w:val="24"/>
      <w:szCs w:val="24"/>
    </w:rPr>
  </w:style>
  <w:style w:type="paragraph" w:customStyle="1" w:styleId="blogdescription">
    <w:name w:val="blog_description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blogcontent">
    <w:name w:val="blogcontent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swrap">
    <w:name w:val="articles_wrap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sectiontableheader">
    <w:name w:val="sectiontableheader"/>
    <w:basedOn w:val="a"/>
    <w:rsid w:val="00860A3E"/>
    <w:pPr>
      <w:spacing w:before="450" w:after="240"/>
    </w:pPr>
    <w:rPr>
      <w:color w:val="000000"/>
      <w:sz w:val="24"/>
      <w:szCs w:val="24"/>
    </w:rPr>
  </w:style>
  <w:style w:type="paragraph" w:customStyle="1" w:styleId="xtbuttons">
    <w:name w:val="xtbuttons"/>
    <w:basedOn w:val="a"/>
    <w:rsid w:val="00860A3E"/>
    <w:pPr>
      <w:spacing w:before="300"/>
    </w:pPr>
    <w:rPr>
      <w:color w:val="000000"/>
      <w:sz w:val="24"/>
      <w:szCs w:val="24"/>
    </w:rPr>
  </w:style>
  <w:style w:type="paragraph" w:customStyle="1" w:styleId="blogmore">
    <w:name w:val="blog_more"/>
    <w:basedOn w:val="a"/>
    <w:rsid w:val="00860A3E"/>
    <w:pPr>
      <w:spacing w:after="300"/>
    </w:pPr>
    <w:rPr>
      <w:color w:val="000000"/>
      <w:sz w:val="24"/>
      <w:szCs w:val="24"/>
    </w:rPr>
  </w:style>
  <w:style w:type="paragraph" w:customStyle="1" w:styleId="col-module">
    <w:name w:val="col-module"/>
    <w:basedOn w:val="a"/>
    <w:rsid w:val="00860A3E"/>
    <w:pPr>
      <w:spacing w:after="240"/>
    </w:pPr>
    <w:rPr>
      <w:color w:val="000000"/>
      <w:sz w:val="18"/>
      <w:szCs w:val="18"/>
    </w:rPr>
  </w:style>
  <w:style w:type="paragraph" w:customStyle="1" w:styleId="mainpagecontent">
    <w:name w:val="main_page_content"/>
    <w:basedOn w:val="a"/>
    <w:rsid w:val="00860A3E"/>
    <w:pPr>
      <w:shd w:val="clear" w:color="auto" w:fill="FFFFFF"/>
      <w:spacing w:before="150" w:after="150"/>
      <w:ind w:left="150" w:right="150"/>
    </w:pPr>
    <w:rPr>
      <w:color w:val="000000"/>
      <w:sz w:val="24"/>
      <w:szCs w:val="24"/>
    </w:rPr>
  </w:style>
  <w:style w:type="paragraph" w:customStyle="1" w:styleId="rightblock">
    <w:name w:val="right_block"/>
    <w:basedOn w:val="a"/>
    <w:rsid w:val="00860A3E"/>
    <w:pPr>
      <w:shd w:val="clear" w:color="auto" w:fill="FFFFFF"/>
      <w:spacing w:after="150"/>
      <w:ind w:left="150" w:right="150"/>
    </w:pPr>
    <w:rPr>
      <w:color w:val="000000"/>
      <w:sz w:val="24"/>
      <w:szCs w:val="24"/>
    </w:rPr>
  </w:style>
  <w:style w:type="paragraph" w:customStyle="1" w:styleId="pmenu">
    <w:name w:val="p_menu"/>
    <w:basedOn w:val="a"/>
    <w:rsid w:val="00860A3E"/>
    <w:pPr>
      <w:spacing w:after="240" w:line="0" w:lineRule="auto"/>
    </w:pPr>
    <w:rPr>
      <w:b/>
      <w:bCs/>
      <w:caps/>
      <w:color w:val="D92612"/>
      <w:sz w:val="29"/>
      <w:szCs w:val="29"/>
    </w:rPr>
  </w:style>
  <w:style w:type="paragraph" w:customStyle="1" w:styleId="pmenuzred">
    <w:name w:val="p_menu_z_red"/>
    <w:basedOn w:val="a"/>
    <w:rsid w:val="00860A3E"/>
    <w:pPr>
      <w:spacing w:after="240" w:line="0" w:lineRule="auto"/>
    </w:pPr>
    <w:rPr>
      <w:b/>
      <w:bCs/>
      <w:caps/>
      <w:color w:val="D92612"/>
      <w:sz w:val="26"/>
      <w:szCs w:val="26"/>
    </w:rPr>
  </w:style>
  <w:style w:type="paragraph" w:customStyle="1" w:styleId="pmenuzblack">
    <w:name w:val="p_menu_z_black"/>
    <w:basedOn w:val="a"/>
    <w:rsid w:val="00860A3E"/>
    <w:pPr>
      <w:spacing w:after="240" w:line="0" w:lineRule="auto"/>
    </w:pPr>
    <w:rPr>
      <w:b/>
      <w:bCs/>
      <w:color w:val="000000"/>
      <w:sz w:val="26"/>
      <w:szCs w:val="26"/>
    </w:rPr>
  </w:style>
  <w:style w:type="paragraph" w:customStyle="1" w:styleId="ncdatetime">
    <w:name w:val="nc_datetim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ncrow1">
    <w:name w:val="nc_row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sl">
    <w:name w:val="sl"/>
    <w:basedOn w:val="a"/>
    <w:rsid w:val="00860A3E"/>
    <w:rPr>
      <w:color w:val="000000"/>
      <w:sz w:val="24"/>
      <w:szCs w:val="24"/>
    </w:rPr>
  </w:style>
  <w:style w:type="paragraph" w:customStyle="1" w:styleId="psresults">
    <w:name w:val="ps_results"/>
    <w:basedOn w:val="a"/>
    <w:rsid w:val="00860A3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40"/>
    </w:pPr>
    <w:rPr>
      <w:color w:val="000000"/>
      <w:sz w:val="24"/>
      <w:szCs w:val="24"/>
    </w:rPr>
  </w:style>
  <w:style w:type="paragraph" w:customStyle="1" w:styleId="iceaccordioncontent1">
    <w:name w:val="iceaccordion_content_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image">
    <w:name w:val="imag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agebreak">
    <w:name w:val="pagebreak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blank">
    <w:name w:val="blank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leading">
    <w:name w:val="leading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row">
    <w:name w:val="article_row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headerr">
    <w:name w:val="col-module_header_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headerl">
    <w:name w:val="col-module_header_l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umn1">
    <w:name w:val="column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s2">
    <w:name w:val="cols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s3">
    <w:name w:val="cols3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column">
    <w:name w:val="article_column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">
    <w:name w:val="moduletabl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r">
    <w:name w:val="moduletable_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l">
    <w:name w:val="moduletable_l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content">
    <w:name w:val="moduletable_content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content">
    <w:name w:val="col-module_content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-style2">
    <w:name w:val="col-module-style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usermodule">
    <w:name w:val="usermodule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searchintro">
    <w:name w:val="searchintro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button">
    <w:name w:val="button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sheader">
    <w:name w:val="ps_header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srow1">
    <w:name w:val="ps_row_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srow2">
    <w:name w:val="ps_row_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srowbtm">
    <w:name w:val="ps_row_btm"/>
    <w:basedOn w:val="a"/>
    <w:rsid w:val="00860A3E"/>
    <w:pPr>
      <w:spacing w:after="240"/>
    </w:pPr>
    <w:rPr>
      <w:color w:val="000000"/>
      <w:sz w:val="24"/>
      <w:szCs w:val="24"/>
    </w:rPr>
  </w:style>
  <w:style w:type="character" w:customStyle="1" w:styleId="col-moduleheadercolor">
    <w:name w:val="col-module_header_color"/>
    <w:rsid w:val="00860A3E"/>
    <w:rPr>
      <w:color w:val="D92612"/>
    </w:rPr>
  </w:style>
  <w:style w:type="character" w:customStyle="1" w:styleId="icons">
    <w:name w:val="icons"/>
    <w:basedOn w:val="a0"/>
    <w:rsid w:val="00860A3E"/>
  </w:style>
  <w:style w:type="character" w:customStyle="1" w:styleId="small1">
    <w:name w:val="small1"/>
    <w:rsid w:val="00860A3E"/>
    <w:rPr>
      <w:color w:val="999999"/>
      <w:sz w:val="22"/>
      <w:szCs w:val="22"/>
    </w:rPr>
  </w:style>
  <w:style w:type="character" w:customStyle="1" w:styleId="discategory">
    <w:name w:val="discategory"/>
    <w:basedOn w:val="a0"/>
    <w:rsid w:val="00860A3E"/>
  </w:style>
  <w:style w:type="character" w:customStyle="1" w:styleId="12">
    <w:name w:val="Название1"/>
    <w:basedOn w:val="a0"/>
    <w:rsid w:val="00860A3E"/>
  </w:style>
  <w:style w:type="character" w:customStyle="1" w:styleId="sub">
    <w:name w:val="sub"/>
    <w:basedOn w:val="a0"/>
    <w:rsid w:val="00860A3E"/>
  </w:style>
  <w:style w:type="character" w:customStyle="1" w:styleId="other">
    <w:name w:val="other"/>
    <w:basedOn w:val="a0"/>
    <w:rsid w:val="00860A3E"/>
  </w:style>
  <w:style w:type="paragraph" w:customStyle="1" w:styleId="image1">
    <w:name w:val="image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readmore1">
    <w:name w:val="readmore1"/>
    <w:basedOn w:val="a"/>
    <w:rsid w:val="00860A3E"/>
    <w:pPr>
      <w:ind w:left="15"/>
    </w:pPr>
    <w:rPr>
      <w:color w:val="000000"/>
      <w:sz w:val="24"/>
      <w:szCs w:val="24"/>
    </w:rPr>
  </w:style>
  <w:style w:type="paragraph" w:customStyle="1" w:styleId="pagebreak1">
    <w:name w:val="pagebreak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blank1">
    <w:name w:val="blank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umn11">
    <w:name w:val="column11"/>
    <w:basedOn w:val="a"/>
    <w:rsid w:val="00860A3E"/>
    <w:pPr>
      <w:shd w:val="clear" w:color="auto" w:fill="F0F0F0"/>
      <w:spacing w:after="240"/>
    </w:pPr>
    <w:rPr>
      <w:color w:val="000000"/>
      <w:sz w:val="24"/>
      <w:szCs w:val="24"/>
    </w:rPr>
  </w:style>
  <w:style w:type="paragraph" w:customStyle="1" w:styleId="column12">
    <w:name w:val="column12"/>
    <w:basedOn w:val="a"/>
    <w:rsid w:val="00860A3E"/>
    <w:pPr>
      <w:shd w:val="clear" w:color="auto" w:fill="F0F0F0"/>
      <w:spacing w:after="240"/>
    </w:pPr>
    <w:rPr>
      <w:color w:val="000000"/>
      <w:sz w:val="24"/>
      <w:szCs w:val="24"/>
    </w:rPr>
  </w:style>
  <w:style w:type="paragraph" w:customStyle="1" w:styleId="padding1">
    <w:name w:val="padding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1">
    <w:name w:val="moduletable1"/>
    <w:basedOn w:val="a"/>
    <w:rsid w:val="00860A3E"/>
    <w:rPr>
      <w:color w:val="000000"/>
      <w:sz w:val="24"/>
      <w:szCs w:val="24"/>
    </w:rPr>
  </w:style>
  <w:style w:type="paragraph" w:customStyle="1" w:styleId="moduletable2">
    <w:name w:val="moduletable2"/>
    <w:basedOn w:val="a"/>
    <w:rsid w:val="00860A3E"/>
    <w:rPr>
      <w:color w:val="000000"/>
      <w:sz w:val="24"/>
      <w:szCs w:val="24"/>
    </w:rPr>
  </w:style>
  <w:style w:type="paragraph" w:customStyle="1" w:styleId="moduletabler1">
    <w:name w:val="moduletable_r1"/>
    <w:basedOn w:val="a"/>
    <w:rsid w:val="00860A3E"/>
    <w:rPr>
      <w:color w:val="000000"/>
      <w:sz w:val="24"/>
      <w:szCs w:val="24"/>
    </w:rPr>
  </w:style>
  <w:style w:type="paragraph" w:customStyle="1" w:styleId="moduletabler2">
    <w:name w:val="moduletable_r2"/>
    <w:basedOn w:val="a"/>
    <w:rsid w:val="00860A3E"/>
    <w:rPr>
      <w:color w:val="000000"/>
      <w:sz w:val="24"/>
      <w:szCs w:val="24"/>
    </w:rPr>
  </w:style>
  <w:style w:type="paragraph" w:customStyle="1" w:styleId="moduletablel1">
    <w:name w:val="moduletable_l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l2">
    <w:name w:val="moduletable_l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content1">
    <w:name w:val="moduletable_content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content2">
    <w:name w:val="moduletable_content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r3">
    <w:name w:val="moduletable_r3"/>
    <w:basedOn w:val="a"/>
    <w:rsid w:val="00860A3E"/>
    <w:rPr>
      <w:color w:val="000000"/>
      <w:sz w:val="24"/>
      <w:szCs w:val="24"/>
    </w:rPr>
  </w:style>
  <w:style w:type="paragraph" w:customStyle="1" w:styleId="moduletabler4">
    <w:name w:val="moduletable_r4"/>
    <w:basedOn w:val="a"/>
    <w:rsid w:val="00860A3E"/>
    <w:rPr>
      <w:color w:val="000000"/>
      <w:sz w:val="24"/>
      <w:szCs w:val="24"/>
    </w:rPr>
  </w:style>
  <w:style w:type="paragraph" w:customStyle="1" w:styleId="moduletablel3">
    <w:name w:val="moduletable_l3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l4">
    <w:name w:val="moduletable_l4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r5">
    <w:name w:val="moduletable_r5"/>
    <w:basedOn w:val="a"/>
    <w:rsid w:val="00860A3E"/>
    <w:rPr>
      <w:color w:val="000000"/>
      <w:sz w:val="24"/>
      <w:szCs w:val="24"/>
    </w:rPr>
  </w:style>
  <w:style w:type="paragraph" w:customStyle="1" w:styleId="moduletabler6">
    <w:name w:val="moduletable_r6"/>
    <w:basedOn w:val="a"/>
    <w:rsid w:val="00860A3E"/>
    <w:rPr>
      <w:color w:val="000000"/>
      <w:sz w:val="24"/>
      <w:szCs w:val="24"/>
    </w:rPr>
  </w:style>
  <w:style w:type="paragraph" w:customStyle="1" w:styleId="moduletablel5">
    <w:name w:val="moduletable_l5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l6">
    <w:name w:val="moduletable_l6"/>
    <w:basedOn w:val="a"/>
    <w:rsid w:val="00860A3E"/>
    <w:pPr>
      <w:spacing w:after="240"/>
    </w:pPr>
    <w:rPr>
      <w:color w:val="000000"/>
      <w:sz w:val="24"/>
      <w:szCs w:val="24"/>
    </w:rPr>
  </w:style>
  <w:style w:type="character" w:customStyle="1" w:styleId="icons1">
    <w:name w:val="icons1"/>
    <w:basedOn w:val="a0"/>
    <w:rsid w:val="00860A3E"/>
  </w:style>
  <w:style w:type="character" w:customStyle="1" w:styleId="icons2">
    <w:name w:val="icons2"/>
    <w:basedOn w:val="a0"/>
    <w:rsid w:val="00860A3E"/>
  </w:style>
  <w:style w:type="character" w:customStyle="1" w:styleId="icons3">
    <w:name w:val="icons3"/>
    <w:basedOn w:val="a0"/>
    <w:rsid w:val="00860A3E"/>
  </w:style>
  <w:style w:type="character" w:customStyle="1" w:styleId="icons4">
    <w:name w:val="icons4"/>
    <w:basedOn w:val="a0"/>
    <w:rsid w:val="00860A3E"/>
  </w:style>
  <w:style w:type="character" w:customStyle="1" w:styleId="icons5">
    <w:name w:val="icons5"/>
    <w:basedOn w:val="a0"/>
    <w:rsid w:val="00860A3E"/>
  </w:style>
  <w:style w:type="character" w:customStyle="1" w:styleId="icons6">
    <w:name w:val="icons6"/>
    <w:basedOn w:val="a0"/>
    <w:rsid w:val="00860A3E"/>
  </w:style>
  <w:style w:type="character" w:customStyle="1" w:styleId="icons7">
    <w:name w:val="icons7"/>
    <w:basedOn w:val="a0"/>
    <w:rsid w:val="00860A3E"/>
  </w:style>
  <w:style w:type="character" w:customStyle="1" w:styleId="icons8">
    <w:name w:val="icons8"/>
    <w:basedOn w:val="a0"/>
    <w:rsid w:val="00860A3E"/>
  </w:style>
  <w:style w:type="character" w:customStyle="1" w:styleId="icons9">
    <w:name w:val="icons9"/>
    <w:basedOn w:val="a0"/>
    <w:rsid w:val="00860A3E"/>
  </w:style>
  <w:style w:type="character" w:customStyle="1" w:styleId="icons10">
    <w:name w:val="icons10"/>
    <w:basedOn w:val="a0"/>
    <w:rsid w:val="00860A3E"/>
  </w:style>
  <w:style w:type="paragraph" w:customStyle="1" w:styleId="inside1">
    <w:name w:val="inside1"/>
    <w:basedOn w:val="a"/>
    <w:rsid w:val="00860A3E"/>
    <w:pPr>
      <w:spacing w:before="225"/>
      <w:ind w:right="150"/>
    </w:pPr>
    <w:rPr>
      <w:color w:val="000000"/>
      <w:sz w:val="24"/>
      <w:szCs w:val="24"/>
    </w:rPr>
  </w:style>
  <w:style w:type="paragraph" w:customStyle="1" w:styleId="inside2">
    <w:name w:val="inside2"/>
    <w:basedOn w:val="a"/>
    <w:rsid w:val="00860A3E"/>
    <w:pPr>
      <w:spacing w:before="225"/>
      <w:ind w:left="150"/>
    </w:pPr>
    <w:rPr>
      <w:color w:val="000000"/>
      <w:sz w:val="24"/>
      <w:szCs w:val="24"/>
    </w:rPr>
  </w:style>
  <w:style w:type="paragraph" w:customStyle="1" w:styleId="col-module1">
    <w:name w:val="col-module1"/>
    <w:basedOn w:val="a"/>
    <w:rsid w:val="00860A3E"/>
    <w:pPr>
      <w:spacing w:after="225"/>
    </w:pPr>
    <w:rPr>
      <w:color w:val="000000"/>
      <w:sz w:val="18"/>
      <w:szCs w:val="18"/>
    </w:rPr>
  </w:style>
  <w:style w:type="paragraph" w:customStyle="1" w:styleId="col-moduleheaderr1">
    <w:name w:val="col-module_header_r1"/>
    <w:basedOn w:val="a"/>
    <w:rsid w:val="00860A3E"/>
    <w:rPr>
      <w:color w:val="000000"/>
      <w:sz w:val="24"/>
      <w:szCs w:val="24"/>
    </w:rPr>
  </w:style>
  <w:style w:type="paragraph" w:customStyle="1" w:styleId="col-moduleheaderl1">
    <w:name w:val="col-module_header_l1"/>
    <w:basedOn w:val="a"/>
    <w:rsid w:val="00860A3E"/>
    <w:pPr>
      <w:spacing w:after="240"/>
    </w:pPr>
    <w:rPr>
      <w:color w:val="000000"/>
      <w:sz w:val="24"/>
      <w:szCs w:val="24"/>
    </w:rPr>
  </w:style>
  <w:style w:type="character" w:customStyle="1" w:styleId="col-moduleheadercolor1">
    <w:name w:val="col-module_header_color1"/>
    <w:rsid w:val="00860A3E"/>
    <w:rPr>
      <w:color w:val="CCCCCC"/>
    </w:rPr>
  </w:style>
  <w:style w:type="paragraph" w:customStyle="1" w:styleId="col-modulecontent1">
    <w:name w:val="col-module_content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headerr2">
    <w:name w:val="col-module_header_r2"/>
    <w:basedOn w:val="a"/>
    <w:rsid w:val="00860A3E"/>
    <w:rPr>
      <w:color w:val="000000"/>
      <w:sz w:val="24"/>
      <w:szCs w:val="24"/>
    </w:rPr>
  </w:style>
  <w:style w:type="paragraph" w:customStyle="1" w:styleId="col-moduleheaderl2">
    <w:name w:val="col-module_header_l2"/>
    <w:basedOn w:val="a"/>
    <w:rsid w:val="00860A3E"/>
    <w:rPr>
      <w:color w:val="000000"/>
      <w:sz w:val="24"/>
      <w:szCs w:val="24"/>
    </w:rPr>
  </w:style>
  <w:style w:type="character" w:customStyle="1" w:styleId="col-moduleheadercolor2">
    <w:name w:val="col-module_header_color2"/>
    <w:rsid w:val="00860A3E"/>
    <w:rPr>
      <w:color w:val="888888"/>
    </w:rPr>
  </w:style>
  <w:style w:type="paragraph" w:customStyle="1" w:styleId="col-module-style21">
    <w:name w:val="col-module-style21"/>
    <w:basedOn w:val="a"/>
    <w:rsid w:val="00860A3E"/>
    <w:pPr>
      <w:spacing w:after="225"/>
    </w:pPr>
    <w:rPr>
      <w:color w:val="000000"/>
      <w:sz w:val="24"/>
      <w:szCs w:val="24"/>
    </w:rPr>
  </w:style>
  <w:style w:type="paragraph" w:customStyle="1" w:styleId="col-moduleheaderr3">
    <w:name w:val="col-module_header_r3"/>
    <w:basedOn w:val="a"/>
    <w:rsid w:val="00860A3E"/>
    <w:rPr>
      <w:color w:val="000000"/>
      <w:sz w:val="24"/>
      <w:szCs w:val="24"/>
    </w:rPr>
  </w:style>
  <w:style w:type="paragraph" w:customStyle="1" w:styleId="col-moduleheaderl3">
    <w:name w:val="col-module_header_l3"/>
    <w:basedOn w:val="a"/>
    <w:rsid w:val="00860A3E"/>
    <w:rPr>
      <w:color w:val="000000"/>
      <w:sz w:val="24"/>
      <w:szCs w:val="24"/>
    </w:rPr>
  </w:style>
  <w:style w:type="character" w:customStyle="1" w:styleId="col-moduleheadercolor3">
    <w:name w:val="col-module_header_color3"/>
    <w:rsid w:val="00860A3E"/>
    <w:rPr>
      <w:color w:val="CCCCCC"/>
    </w:rPr>
  </w:style>
  <w:style w:type="paragraph" w:customStyle="1" w:styleId="col-modulecontent2">
    <w:name w:val="col-module_content2"/>
    <w:basedOn w:val="a"/>
    <w:rsid w:val="00860A3E"/>
    <w:pPr>
      <w:spacing w:after="240"/>
    </w:pPr>
    <w:rPr>
      <w:color w:val="D9D9D9"/>
      <w:sz w:val="24"/>
      <w:szCs w:val="24"/>
    </w:rPr>
  </w:style>
  <w:style w:type="paragraph" w:customStyle="1" w:styleId="separator1">
    <w:name w:val="separator1"/>
    <w:basedOn w:val="a"/>
    <w:rsid w:val="00860A3E"/>
    <w:pPr>
      <w:spacing w:after="240"/>
      <w:ind w:right="150"/>
    </w:pPr>
    <w:rPr>
      <w:color w:val="000000"/>
      <w:sz w:val="24"/>
      <w:szCs w:val="24"/>
    </w:rPr>
  </w:style>
  <w:style w:type="paragraph" w:customStyle="1" w:styleId="separator2">
    <w:name w:val="separator2"/>
    <w:basedOn w:val="a"/>
    <w:rsid w:val="00860A3E"/>
    <w:pPr>
      <w:spacing w:after="240"/>
      <w:ind w:right="150"/>
    </w:pPr>
    <w:rPr>
      <w:color w:val="000000"/>
      <w:sz w:val="24"/>
      <w:szCs w:val="24"/>
    </w:rPr>
  </w:style>
  <w:style w:type="paragraph" w:customStyle="1" w:styleId="usermodule1">
    <w:name w:val="usermodule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3">
    <w:name w:val="moduletable3"/>
    <w:basedOn w:val="a"/>
    <w:rsid w:val="00860A3E"/>
    <w:pPr>
      <w:spacing w:before="1050" w:after="600"/>
      <w:ind w:left="135"/>
    </w:pPr>
    <w:rPr>
      <w:color w:val="000000"/>
      <w:sz w:val="24"/>
      <w:szCs w:val="24"/>
    </w:rPr>
  </w:style>
  <w:style w:type="paragraph" w:customStyle="1" w:styleId="moduletablecontent3">
    <w:name w:val="moduletable_content3"/>
    <w:basedOn w:val="a"/>
    <w:rsid w:val="00860A3E"/>
    <w:pPr>
      <w:spacing w:after="240"/>
    </w:pPr>
    <w:rPr>
      <w:color w:val="B2B2B2"/>
      <w:sz w:val="24"/>
      <w:szCs w:val="24"/>
    </w:rPr>
  </w:style>
  <w:style w:type="paragraph" w:customStyle="1" w:styleId="separator3">
    <w:name w:val="separator3"/>
    <w:basedOn w:val="a"/>
    <w:rsid w:val="00860A3E"/>
    <w:pPr>
      <w:spacing w:after="240"/>
      <w:ind w:right="75"/>
    </w:pPr>
    <w:rPr>
      <w:color w:val="000000"/>
      <w:sz w:val="24"/>
      <w:szCs w:val="24"/>
    </w:rPr>
  </w:style>
  <w:style w:type="character" w:customStyle="1" w:styleId="icons11">
    <w:name w:val="icons11"/>
    <w:basedOn w:val="a0"/>
    <w:rsid w:val="00860A3E"/>
  </w:style>
  <w:style w:type="character" w:customStyle="1" w:styleId="icons12">
    <w:name w:val="icons12"/>
    <w:basedOn w:val="a0"/>
    <w:rsid w:val="00860A3E"/>
  </w:style>
  <w:style w:type="character" w:customStyle="1" w:styleId="icons13">
    <w:name w:val="icons13"/>
    <w:basedOn w:val="a0"/>
    <w:rsid w:val="00860A3E"/>
  </w:style>
  <w:style w:type="character" w:customStyle="1" w:styleId="icons14">
    <w:name w:val="icons14"/>
    <w:basedOn w:val="a0"/>
    <w:rsid w:val="00860A3E"/>
  </w:style>
  <w:style w:type="character" w:customStyle="1" w:styleId="icons15">
    <w:name w:val="icons15"/>
    <w:basedOn w:val="a0"/>
    <w:rsid w:val="00860A3E"/>
  </w:style>
  <w:style w:type="character" w:customStyle="1" w:styleId="icons16">
    <w:name w:val="icons16"/>
    <w:basedOn w:val="a0"/>
    <w:rsid w:val="00860A3E"/>
  </w:style>
  <w:style w:type="character" w:customStyle="1" w:styleId="icons17">
    <w:name w:val="icons17"/>
    <w:basedOn w:val="a0"/>
    <w:rsid w:val="00860A3E"/>
  </w:style>
  <w:style w:type="character" w:customStyle="1" w:styleId="icons18">
    <w:name w:val="icons18"/>
    <w:basedOn w:val="a0"/>
    <w:rsid w:val="00860A3E"/>
  </w:style>
  <w:style w:type="character" w:customStyle="1" w:styleId="icons19">
    <w:name w:val="icons19"/>
    <w:basedOn w:val="a0"/>
    <w:rsid w:val="00860A3E"/>
  </w:style>
  <w:style w:type="character" w:customStyle="1" w:styleId="icons20">
    <w:name w:val="icons20"/>
    <w:basedOn w:val="a0"/>
    <w:rsid w:val="00860A3E"/>
  </w:style>
  <w:style w:type="paragraph" w:customStyle="1" w:styleId="createdate1">
    <w:name w:val="createdate1"/>
    <w:basedOn w:val="a"/>
    <w:rsid w:val="00860A3E"/>
    <w:pPr>
      <w:spacing w:line="405" w:lineRule="atLeast"/>
    </w:pPr>
    <w:rPr>
      <w:color w:val="999999"/>
      <w:sz w:val="29"/>
      <w:szCs w:val="29"/>
    </w:rPr>
  </w:style>
  <w:style w:type="paragraph" w:customStyle="1" w:styleId="buttonheading1">
    <w:name w:val="buttonheading1"/>
    <w:basedOn w:val="a"/>
    <w:rsid w:val="00860A3E"/>
    <w:pPr>
      <w:spacing w:before="120"/>
    </w:pPr>
    <w:rPr>
      <w:color w:val="000000"/>
      <w:sz w:val="24"/>
      <w:szCs w:val="24"/>
    </w:rPr>
  </w:style>
  <w:style w:type="paragraph" w:customStyle="1" w:styleId="round1">
    <w:name w:val="round1"/>
    <w:basedOn w:val="a"/>
    <w:rsid w:val="00860A3E"/>
    <w:pPr>
      <w:spacing w:before="150" w:line="405" w:lineRule="atLeast"/>
      <w:textAlignment w:val="center"/>
    </w:pPr>
    <w:rPr>
      <w:rFonts w:ascii="Trebuchet MS" w:hAnsi="Trebuchet MS"/>
      <w:color w:val="CCCCCC"/>
      <w:sz w:val="24"/>
      <w:szCs w:val="24"/>
    </w:rPr>
  </w:style>
  <w:style w:type="paragraph" w:customStyle="1" w:styleId="round2">
    <w:name w:val="round2"/>
    <w:basedOn w:val="a"/>
    <w:rsid w:val="00860A3E"/>
    <w:pPr>
      <w:spacing w:before="225" w:line="405" w:lineRule="atLeast"/>
      <w:textAlignment w:val="center"/>
    </w:pPr>
    <w:rPr>
      <w:rFonts w:ascii="Trebuchet MS" w:hAnsi="Trebuchet MS"/>
      <w:color w:val="CCCCCC"/>
      <w:sz w:val="24"/>
      <w:szCs w:val="24"/>
    </w:rPr>
  </w:style>
  <w:style w:type="paragraph" w:customStyle="1" w:styleId="leading1">
    <w:name w:val="leading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row1">
    <w:name w:val="article_row1"/>
    <w:basedOn w:val="a"/>
    <w:rsid w:val="00860A3E"/>
    <w:pPr>
      <w:spacing w:before="225" w:after="240"/>
    </w:pPr>
    <w:rPr>
      <w:color w:val="000000"/>
      <w:sz w:val="24"/>
      <w:szCs w:val="24"/>
    </w:rPr>
  </w:style>
  <w:style w:type="paragraph" w:customStyle="1" w:styleId="cols21">
    <w:name w:val="cols2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s31">
    <w:name w:val="cols3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column1">
    <w:name w:val="article_column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articlecolumn2">
    <w:name w:val="article_column2"/>
    <w:basedOn w:val="a"/>
    <w:rsid w:val="00860A3E"/>
    <w:pPr>
      <w:pBdr>
        <w:left w:val="dashed" w:sz="6" w:space="7" w:color="D6D6D6"/>
      </w:pBdr>
      <w:spacing w:after="240"/>
    </w:pPr>
    <w:rPr>
      <w:color w:val="000000"/>
      <w:sz w:val="24"/>
      <w:szCs w:val="24"/>
    </w:rPr>
  </w:style>
  <w:style w:type="paragraph" w:customStyle="1" w:styleId="articlecolumn3">
    <w:name w:val="article_column3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ifydate1">
    <w:name w:val="modifydate1"/>
    <w:basedOn w:val="a"/>
    <w:rsid w:val="00860A3E"/>
    <w:pPr>
      <w:spacing w:line="405" w:lineRule="atLeast"/>
      <w:ind w:right="180"/>
    </w:pPr>
    <w:rPr>
      <w:color w:val="999999"/>
      <w:sz w:val="18"/>
      <w:szCs w:val="18"/>
    </w:rPr>
  </w:style>
  <w:style w:type="paragraph" w:customStyle="1" w:styleId="createdby1">
    <w:name w:val="createdby1"/>
    <w:basedOn w:val="a"/>
    <w:rsid w:val="00860A3E"/>
    <w:pPr>
      <w:spacing w:line="405" w:lineRule="atLeast"/>
      <w:ind w:right="180"/>
    </w:pPr>
    <w:rPr>
      <w:color w:val="999999"/>
      <w:sz w:val="18"/>
      <w:szCs w:val="18"/>
    </w:rPr>
  </w:style>
  <w:style w:type="paragraph" w:customStyle="1" w:styleId="createdate2">
    <w:name w:val="createdate2"/>
    <w:basedOn w:val="a"/>
    <w:rsid w:val="00860A3E"/>
    <w:pPr>
      <w:spacing w:line="405" w:lineRule="atLeast"/>
    </w:pPr>
    <w:rPr>
      <w:color w:val="999999"/>
      <w:sz w:val="18"/>
      <w:szCs w:val="18"/>
    </w:rPr>
  </w:style>
  <w:style w:type="paragraph" w:customStyle="1" w:styleId="inputbox1">
    <w:name w:val="inputbox1"/>
    <w:basedOn w:val="a"/>
    <w:rsid w:val="00860A3E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  <w:szCs w:val="24"/>
    </w:rPr>
  </w:style>
  <w:style w:type="paragraph" w:customStyle="1" w:styleId="counter1">
    <w:name w:val="counter1"/>
    <w:basedOn w:val="a"/>
    <w:rsid w:val="00860A3E"/>
    <w:pPr>
      <w:spacing w:after="240"/>
      <w:ind w:right="150"/>
      <w:jc w:val="right"/>
    </w:pPr>
    <w:rPr>
      <w:color w:val="000000"/>
      <w:sz w:val="24"/>
      <w:szCs w:val="24"/>
    </w:rPr>
  </w:style>
  <w:style w:type="paragraph" w:customStyle="1" w:styleId="searchintro1">
    <w:name w:val="searchintro1"/>
    <w:basedOn w:val="a"/>
    <w:rsid w:val="00860A3E"/>
    <w:pPr>
      <w:shd w:val="clear" w:color="auto" w:fill="F9F9F9"/>
      <w:spacing w:after="240"/>
    </w:pPr>
    <w:rPr>
      <w:color w:val="000000"/>
      <w:sz w:val="24"/>
      <w:szCs w:val="24"/>
    </w:rPr>
  </w:style>
  <w:style w:type="character" w:customStyle="1" w:styleId="discategory1">
    <w:name w:val="discategory1"/>
    <w:rsid w:val="00860A3E"/>
    <w:rPr>
      <w:color w:val="999999"/>
    </w:rPr>
  </w:style>
  <w:style w:type="paragraph" w:customStyle="1" w:styleId="inputbox2">
    <w:name w:val="inputbox2"/>
    <w:basedOn w:val="a"/>
    <w:rsid w:val="00860A3E"/>
    <w:pPr>
      <w:shd w:val="clear" w:color="auto" w:fill="F2F2F2"/>
      <w:spacing w:line="270" w:lineRule="atLeast"/>
    </w:pPr>
    <w:rPr>
      <w:color w:val="666666"/>
      <w:sz w:val="24"/>
      <w:szCs w:val="24"/>
    </w:rPr>
  </w:style>
  <w:style w:type="paragraph" w:customStyle="1" w:styleId="button1">
    <w:name w:val="button1"/>
    <w:basedOn w:val="a"/>
    <w:rsid w:val="00860A3E"/>
    <w:pPr>
      <w:spacing w:line="390" w:lineRule="atLeast"/>
      <w:ind w:left="60"/>
    </w:pPr>
    <w:rPr>
      <w:rFonts w:ascii="Trebuchet MS" w:hAnsi="Trebuchet MS"/>
      <w:color w:val="DDBAA8"/>
      <w:sz w:val="24"/>
      <w:szCs w:val="24"/>
    </w:rPr>
  </w:style>
  <w:style w:type="paragraph" w:customStyle="1" w:styleId="button2">
    <w:name w:val="button2"/>
    <w:basedOn w:val="a"/>
    <w:rsid w:val="00860A3E"/>
    <w:pPr>
      <w:spacing w:line="390" w:lineRule="atLeast"/>
      <w:ind w:left="60"/>
    </w:pPr>
    <w:rPr>
      <w:rFonts w:ascii="Trebuchet MS" w:hAnsi="Trebuchet MS"/>
      <w:color w:val="FFFFFF"/>
      <w:sz w:val="24"/>
      <w:szCs w:val="24"/>
    </w:rPr>
  </w:style>
  <w:style w:type="paragraph" w:customStyle="1" w:styleId="padding2">
    <w:name w:val="padding2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polltitle1">
    <w:name w:val="polltitle1"/>
    <w:basedOn w:val="a"/>
    <w:rsid w:val="00860A3E"/>
    <w:pPr>
      <w:spacing w:after="120"/>
    </w:pPr>
    <w:rPr>
      <w:b/>
      <w:bCs/>
      <w:color w:val="000000"/>
      <w:sz w:val="24"/>
      <w:szCs w:val="24"/>
    </w:rPr>
  </w:style>
  <w:style w:type="paragraph" w:customStyle="1" w:styleId="pollradio1">
    <w:name w:val="pollradio1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moduletablecontent4">
    <w:name w:val="moduletable_content4"/>
    <w:basedOn w:val="a"/>
    <w:rsid w:val="00860A3E"/>
    <w:rPr>
      <w:color w:val="000000"/>
      <w:sz w:val="24"/>
      <w:szCs w:val="24"/>
    </w:rPr>
  </w:style>
  <w:style w:type="paragraph" w:customStyle="1" w:styleId="inputbox3">
    <w:name w:val="inputbox3"/>
    <w:basedOn w:val="a"/>
    <w:rsid w:val="00860A3E"/>
    <w:pPr>
      <w:shd w:val="clear" w:color="auto" w:fill="F2F2F2"/>
      <w:spacing w:before="60" w:line="270" w:lineRule="atLeast"/>
      <w:ind w:left="300"/>
    </w:pPr>
    <w:rPr>
      <w:color w:val="888888"/>
      <w:sz w:val="24"/>
      <w:szCs w:val="24"/>
    </w:rPr>
  </w:style>
  <w:style w:type="paragraph" w:customStyle="1" w:styleId="round3">
    <w:name w:val="round3"/>
    <w:basedOn w:val="a"/>
    <w:rsid w:val="00860A3E"/>
    <w:pPr>
      <w:spacing w:after="240" w:line="405" w:lineRule="atLeast"/>
      <w:textAlignment w:val="center"/>
    </w:pPr>
    <w:rPr>
      <w:rFonts w:ascii="Trebuchet MS" w:hAnsi="Trebuchet MS"/>
      <w:color w:val="CCCCCC"/>
      <w:sz w:val="24"/>
      <w:szCs w:val="24"/>
    </w:rPr>
  </w:style>
  <w:style w:type="paragraph" w:customStyle="1" w:styleId="col-moduleheaderr4">
    <w:name w:val="col-module_header_r4"/>
    <w:basedOn w:val="a"/>
    <w:rsid w:val="00860A3E"/>
    <w:pPr>
      <w:spacing w:after="240"/>
    </w:pPr>
    <w:rPr>
      <w:color w:val="000000"/>
      <w:sz w:val="24"/>
      <w:szCs w:val="24"/>
    </w:rPr>
  </w:style>
  <w:style w:type="paragraph" w:customStyle="1" w:styleId="col-moduleheaderl4">
    <w:name w:val="col-module_header_l4"/>
    <w:basedOn w:val="a"/>
    <w:rsid w:val="00860A3E"/>
    <w:pPr>
      <w:spacing w:after="240"/>
    </w:pPr>
    <w:rPr>
      <w:color w:val="000000"/>
      <w:sz w:val="24"/>
      <w:szCs w:val="24"/>
    </w:rPr>
  </w:style>
  <w:style w:type="character" w:customStyle="1" w:styleId="col-moduleheadercolor4">
    <w:name w:val="col-module_header_color4"/>
    <w:rsid w:val="00860A3E"/>
    <w:rPr>
      <w:color w:val="FFFFFF"/>
    </w:rPr>
  </w:style>
  <w:style w:type="character" w:customStyle="1" w:styleId="title1">
    <w:name w:val="title1"/>
    <w:rsid w:val="00860A3E"/>
    <w:rPr>
      <w:vanish w:val="0"/>
      <w:webHidden w:val="0"/>
      <w:spacing w:val="19"/>
      <w:sz w:val="24"/>
      <w:szCs w:val="24"/>
      <w:specVanish w:val="0"/>
    </w:rPr>
  </w:style>
  <w:style w:type="character" w:customStyle="1" w:styleId="sub1">
    <w:name w:val="sub1"/>
    <w:rsid w:val="00860A3E"/>
    <w:rPr>
      <w:rFonts w:ascii="Arial" w:hAnsi="Arial" w:cs="Arial" w:hint="default"/>
      <w:vanish w:val="0"/>
      <w:webHidden w:val="0"/>
      <w:color w:val="FFFFFF"/>
      <w:sz w:val="22"/>
      <w:szCs w:val="22"/>
      <w:specVanish w:val="0"/>
    </w:rPr>
  </w:style>
  <w:style w:type="character" w:customStyle="1" w:styleId="title2">
    <w:name w:val="title2"/>
    <w:rsid w:val="00860A3E"/>
    <w:rPr>
      <w:rFonts w:ascii="Georgia" w:hAnsi="Georgia" w:hint="default"/>
      <w:vanish w:val="0"/>
      <w:webHidden w:val="0"/>
      <w:color w:val="777777"/>
      <w:spacing w:val="19"/>
      <w:sz w:val="24"/>
      <w:szCs w:val="24"/>
      <w:specVanish w:val="0"/>
    </w:rPr>
  </w:style>
  <w:style w:type="character" w:customStyle="1" w:styleId="sub2">
    <w:name w:val="sub2"/>
    <w:rsid w:val="00860A3E"/>
    <w:rPr>
      <w:rFonts w:ascii="Georgia" w:hAnsi="Georgia" w:cs="Arial" w:hint="default"/>
      <w:vanish w:val="0"/>
      <w:webHidden w:val="0"/>
      <w:color w:val="777777"/>
      <w:sz w:val="24"/>
      <w:szCs w:val="24"/>
      <w:specVanish w:val="0"/>
    </w:rPr>
  </w:style>
  <w:style w:type="character" w:customStyle="1" w:styleId="other1">
    <w:name w:val="other1"/>
    <w:rsid w:val="00860A3E"/>
    <w:rPr>
      <w:vanish w:val="0"/>
      <w:webHidden w:val="0"/>
      <w:specVanish w:val="0"/>
    </w:rPr>
  </w:style>
  <w:style w:type="character" w:customStyle="1" w:styleId="other2">
    <w:name w:val="other2"/>
    <w:rsid w:val="00860A3E"/>
    <w:rPr>
      <w:vanish w:val="0"/>
      <w:webHidden w:val="0"/>
      <w:specVanish w:val="0"/>
    </w:rPr>
  </w:style>
  <w:style w:type="paragraph" w:customStyle="1" w:styleId="psheader1">
    <w:name w:val="ps_header1"/>
    <w:basedOn w:val="a"/>
    <w:rsid w:val="00860A3E"/>
    <w:pPr>
      <w:shd w:val="clear" w:color="auto" w:fill="444444"/>
      <w:spacing w:after="240"/>
    </w:pPr>
    <w:rPr>
      <w:b/>
      <w:bCs/>
      <w:color w:val="F0F0F0"/>
      <w:sz w:val="31"/>
      <w:szCs w:val="31"/>
    </w:rPr>
  </w:style>
  <w:style w:type="character" w:customStyle="1" w:styleId="small2">
    <w:name w:val="small2"/>
    <w:rsid w:val="00860A3E"/>
    <w:rPr>
      <w:vanish w:val="0"/>
      <w:webHidden w:val="0"/>
      <w:color w:val="999999"/>
      <w:sz w:val="22"/>
      <w:szCs w:val="22"/>
      <w:specVanish w:val="0"/>
    </w:rPr>
  </w:style>
  <w:style w:type="paragraph" w:customStyle="1" w:styleId="psrow11">
    <w:name w:val="ps_row_11"/>
    <w:basedOn w:val="a"/>
    <w:rsid w:val="00860A3E"/>
    <w:pPr>
      <w:pBdr>
        <w:top w:val="single" w:sz="6" w:space="4" w:color="CCCCCC"/>
      </w:pBdr>
      <w:shd w:val="clear" w:color="auto" w:fill="FAFAFA"/>
      <w:spacing w:after="240"/>
    </w:pPr>
    <w:rPr>
      <w:color w:val="000000"/>
      <w:sz w:val="24"/>
      <w:szCs w:val="24"/>
    </w:rPr>
  </w:style>
  <w:style w:type="paragraph" w:customStyle="1" w:styleId="psrow21">
    <w:name w:val="ps_row_21"/>
    <w:basedOn w:val="a"/>
    <w:rsid w:val="00860A3E"/>
    <w:pPr>
      <w:pBdr>
        <w:top w:val="single" w:sz="6" w:space="4" w:color="CCCCCC"/>
      </w:pBdr>
      <w:shd w:val="clear" w:color="auto" w:fill="F0F0F0"/>
      <w:spacing w:after="240"/>
    </w:pPr>
    <w:rPr>
      <w:color w:val="000000"/>
      <w:sz w:val="24"/>
      <w:szCs w:val="24"/>
    </w:rPr>
  </w:style>
  <w:style w:type="paragraph" w:customStyle="1" w:styleId="psrowbtm1">
    <w:name w:val="ps_row_btm1"/>
    <w:basedOn w:val="a"/>
    <w:rsid w:val="00860A3E"/>
    <w:pPr>
      <w:shd w:val="clear" w:color="auto" w:fill="DEDEDE"/>
      <w:spacing w:after="240"/>
      <w:jc w:val="center"/>
    </w:pPr>
    <w:rPr>
      <w:b/>
      <w:bCs/>
      <w:color w:val="555555"/>
      <w:sz w:val="21"/>
      <w:szCs w:val="21"/>
    </w:rPr>
  </w:style>
  <w:style w:type="character" w:customStyle="1" w:styleId="style41">
    <w:name w:val="style41"/>
    <w:rsid w:val="000B357D"/>
    <w:rPr>
      <w:rFonts w:cs="Times New Roman"/>
      <w:b/>
      <w:bCs/>
      <w:sz w:val="24"/>
      <w:szCs w:val="24"/>
    </w:rPr>
  </w:style>
  <w:style w:type="paragraph" w:customStyle="1" w:styleId="af6">
    <w:name w:val="Содержимое таблицы"/>
    <w:basedOn w:val="a"/>
    <w:rsid w:val="000B357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2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51A3-C2EC-4BE0-AA81-0BCAE565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66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uuu</cp:lastModifiedBy>
  <cp:revision>7</cp:revision>
  <cp:lastPrinted>2016-11-27T10:13:00Z</cp:lastPrinted>
  <dcterms:created xsi:type="dcterms:W3CDTF">2019-05-15T07:19:00Z</dcterms:created>
  <dcterms:modified xsi:type="dcterms:W3CDTF">2019-11-05T07:23:00Z</dcterms:modified>
</cp:coreProperties>
</file>