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F34C0" w:rsidRDefault="00AD13D7">
      <w:pPr>
        <w:jc w:val="center"/>
        <w:rPr>
          <w:b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74295</wp:posOffset>
            </wp:positionV>
            <wp:extent cx="1300480" cy="135763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3576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34C0" w:rsidRDefault="001F34C0">
      <w:pPr>
        <w:jc w:val="center"/>
        <w:rPr>
          <w:b/>
        </w:rPr>
      </w:pPr>
    </w:p>
    <w:p w:rsidR="001F34C0" w:rsidRDefault="001F34C0">
      <w:pPr>
        <w:jc w:val="center"/>
        <w:rPr>
          <w:b/>
        </w:rPr>
      </w:pPr>
    </w:p>
    <w:p w:rsidR="001F34C0" w:rsidRDefault="001F34C0">
      <w:pPr>
        <w:jc w:val="center"/>
        <w:rPr>
          <w:b/>
        </w:rPr>
      </w:pPr>
    </w:p>
    <w:p w:rsidR="001F34C0" w:rsidRDefault="001F34C0">
      <w:pPr>
        <w:jc w:val="center"/>
        <w:rPr>
          <w:b/>
        </w:rPr>
      </w:pPr>
    </w:p>
    <w:p w:rsidR="001F34C0" w:rsidRDefault="001F34C0">
      <w:pPr>
        <w:jc w:val="center"/>
        <w:rPr>
          <w:b/>
        </w:rPr>
      </w:pPr>
    </w:p>
    <w:p w:rsidR="001F34C0" w:rsidRDefault="001F34C0">
      <w:pPr>
        <w:jc w:val="center"/>
        <w:rPr>
          <w:b/>
        </w:rPr>
      </w:pPr>
    </w:p>
    <w:p w:rsidR="001F34C0" w:rsidRDefault="001F34C0">
      <w:pPr>
        <w:jc w:val="center"/>
        <w:rPr>
          <w:b/>
        </w:rPr>
      </w:pPr>
    </w:p>
    <w:p w:rsidR="001F34C0" w:rsidRDefault="001F34C0">
      <w:pPr>
        <w:jc w:val="center"/>
        <w:rPr>
          <w:b/>
        </w:rPr>
      </w:pPr>
    </w:p>
    <w:p w:rsidR="001F34C0" w:rsidRDefault="001F34C0">
      <w:pPr>
        <w:jc w:val="center"/>
        <w:rPr>
          <w:b/>
        </w:rPr>
      </w:pPr>
      <w:r>
        <w:rPr>
          <w:b/>
        </w:rPr>
        <w:t>СОБРАНИЕ ДЕПУТАТОВ ПОСЁЛКА ИВАНИНО</w:t>
      </w:r>
    </w:p>
    <w:p w:rsidR="001F34C0" w:rsidRDefault="001F34C0">
      <w:pPr>
        <w:jc w:val="center"/>
        <w:rPr>
          <w:b/>
        </w:rPr>
      </w:pPr>
      <w:r>
        <w:rPr>
          <w:b/>
        </w:rPr>
        <w:t>КУРЧАТОВСКОГО РАЙОНА КУРСКОЙ ОБЛАСТИ</w:t>
      </w:r>
    </w:p>
    <w:p w:rsidR="001F34C0" w:rsidRDefault="001F34C0">
      <w:pPr>
        <w:ind w:right="282"/>
        <w:jc w:val="center"/>
        <w:rPr>
          <w:b/>
        </w:rPr>
      </w:pPr>
    </w:p>
    <w:p w:rsidR="001F34C0" w:rsidRDefault="001F34C0">
      <w:pPr>
        <w:ind w:right="282"/>
        <w:jc w:val="center"/>
        <w:rPr>
          <w:b/>
        </w:rPr>
      </w:pPr>
      <w:r>
        <w:rPr>
          <w:b/>
        </w:rPr>
        <w:t>РЕШЕНИЕ</w:t>
      </w:r>
    </w:p>
    <w:p w:rsidR="001F34C0" w:rsidRDefault="001F34C0">
      <w:pPr>
        <w:ind w:left="4956" w:hanging="4956"/>
        <w:rPr>
          <w:b/>
          <w:bCs/>
        </w:rPr>
      </w:pPr>
    </w:p>
    <w:p w:rsidR="00416F11" w:rsidRDefault="004979A1">
      <w:pPr>
        <w:rPr>
          <w:b/>
          <w:bCs/>
        </w:rPr>
      </w:pPr>
      <w:r>
        <w:rPr>
          <w:b/>
          <w:bCs/>
        </w:rPr>
        <w:t xml:space="preserve">от </w:t>
      </w:r>
      <w:r w:rsidR="003E1968">
        <w:rPr>
          <w:b/>
          <w:bCs/>
        </w:rPr>
        <w:t xml:space="preserve">30 апреля </w:t>
      </w:r>
      <w:r w:rsidR="00325777">
        <w:rPr>
          <w:b/>
          <w:bCs/>
        </w:rPr>
        <w:t>20</w:t>
      </w:r>
      <w:r w:rsidR="00FD65E3">
        <w:rPr>
          <w:b/>
          <w:bCs/>
        </w:rPr>
        <w:t>2</w:t>
      </w:r>
      <w:r w:rsidR="00823FB7">
        <w:rPr>
          <w:b/>
          <w:bCs/>
        </w:rPr>
        <w:t>1</w:t>
      </w:r>
      <w:r w:rsidR="00416F11">
        <w:rPr>
          <w:b/>
          <w:bCs/>
        </w:rPr>
        <w:t xml:space="preserve"> года №</w:t>
      </w:r>
      <w:r w:rsidR="00141B0B">
        <w:rPr>
          <w:b/>
          <w:bCs/>
        </w:rPr>
        <w:t xml:space="preserve"> </w:t>
      </w:r>
      <w:r w:rsidR="003E1968">
        <w:rPr>
          <w:b/>
          <w:bCs/>
        </w:rPr>
        <w:t>101/6с</w:t>
      </w:r>
    </w:p>
    <w:p w:rsidR="004979A1" w:rsidRDefault="004979A1">
      <w:pPr>
        <w:rPr>
          <w:b/>
          <w:bCs/>
        </w:rPr>
      </w:pPr>
    </w:p>
    <w:p w:rsidR="000A4ED0" w:rsidRPr="000A4ED0" w:rsidRDefault="000A4ED0" w:rsidP="000A4ED0">
      <w:pPr>
        <w:rPr>
          <w:b/>
        </w:rPr>
      </w:pPr>
      <w:r w:rsidRPr="000A4ED0">
        <w:rPr>
          <w:b/>
        </w:rPr>
        <w:t>«Об исполнении бюджета</w:t>
      </w:r>
    </w:p>
    <w:p w:rsidR="000A4ED0" w:rsidRPr="000A4ED0" w:rsidRDefault="000A4ED0" w:rsidP="000A4ED0">
      <w:pPr>
        <w:rPr>
          <w:b/>
          <w:bCs/>
        </w:rPr>
      </w:pPr>
      <w:r w:rsidRPr="000A4ED0">
        <w:rPr>
          <w:b/>
          <w:bCs/>
        </w:rPr>
        <w:t xml:space="preserve"> муниципального образования</w:t>
      </w:r>
    </w:p>
    <w:p w:rsidR="00823FB7" w:rsidRDefault="000A4ED0" w:rsidP="000A4ED0">
      <w:pPr>
        <w:pStyle w:val="af0"/>
        <w:ind w:right="-6"/>
        <w:jc w:val="left"/>
        <w:rPr>
          <w:bCs/>
          <w:sz w:val="24"/>
          <w:szCs w:val="24"/>
        </w:rPr>
      </w:pPr>
      <w:r w:rsidRPr="000A4ED0">
        <w:rPr>
          <w:bCs/>
          <w:sz w:val="24"/>
          <w:szCs w:val="24"/>
        </w:rPr>
        <w:t>«поселок Иванино»</w:t>
      </w:r>
      <w:r w:rsidR="00823FB7">
        <w:rPr>
          <w:bCs/>
          <w:sz w:val="24"/>
          <w:szCs w:val="24"/>
        </w:rPr>
        <w:t xml:space="preserve"> Курчатовского</w:t>
      </w:r>
    </w:p>
    <w:p w:rsidR="000A4ED0" w:rsidRPr="000A4ED0" w:rsidRDefault="00823FB7" w:rsidP="000A4ED0">
      <w:pPr>
        <w:pStyle w:val="af0"/>
        <w:ind w:right="-6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района</w:t>
      </w:r>
      <w:r w:rsidR="000A4ED0" w:rsidRPr="000A4ED0">
        <w:rPr>
          <w:bCs/>
          <w:sz w:val="24"/>
          <w:szCs w:val="24"/>
        </w:rPr>
        <w:t xml:space="preserve"> </w:t>
      </w:r>
      <w:r w:rsidR="000A4ED0">
        <w:rPr>
          <w:bCs/>
          <w:sz w:val="24"/>
          <w:szCs w:val="24"/>
        </w:rPr>
        <w:t>з</w:t>
      </w:r>
      <w:r w:rsidR="000A4ED0" w:rsidRPr="000A4ED0">
        <w:rPr>
          <w:bCs/>
          <w:sz w:val="24"/>
          <w:szCs w:val="24"/>
        </w:rPr>
        <w:t>а 20</w:t>
      </w:r>
      <w:r>
        <w:rPr>
          <w:bCs/>
          <w:sz w:val="24"/>
          <w:szCs w:val="24"/>
        </w:rPr>
        <w:t>20</w:t>
      </w:r>
      <w:r w:rsidR="000A4ED0" w:rsidRPr="000A4ED0">
        <w:rPr>
          <w:bCs/>
          <w:sz w:val="24"/>
          <w:szCs w:val="24"/>
        </w:rPr>
        <w:t xml:space="preserve"> г.»</w:t>
      </w:r>
    </w:p>
    <w:p w:rsidR="000A4ED0" w:rsidRDefault="000A4ED0" w:rsidP="000A4ED0">
      <w:pPr>
        <w:jc w:val="center"/>
        <w:rPr>
          <w:b/>
        </w:rPr>
      </w:pPr>
    </w:p>
    <w:p w:rsidR="000A4ED0" w:rsidRDefault="000A4ED0" w:rsidP="000A4ED0">
      <w:pPr>
        <w:tabs>
          <w:tab w:val="left" w:pos="4962"/>
        </w:tabs>
        <w:ind w:firstLine="5245"/>
      </w:pPr>
    </w:p>
    <w:p w:rsidR="000A4ED0" w:rsidRDefault="000A4ED0" w:rsidP="000A4ED0">
      <w:pPr>
        <w:jc w:val="both"/>
      </w:pPr>
      <w:r>
        <w:t>Собрание депутатов поселка Иванино Курчатовского района Курской области</w:t>
      </w:r>
    </w:p>
    <w:p w:rsidR="000A4ED0" w:rsidRDefault="000A4ED0" w:rsidP="000A4ED0">
      <w:pPr>
        <w:jc w:val="both"/>
      </w:pPr>
    </w:p>
    <w:p w:rsidR="000A4ED0" w:rsidRDefault="000A4ED0" w:rsidP="000A4ED0">
      <w:pPr>
        <w:jc w:val="center"/>
      </w:pPr>
    </w:p>
    <w:p w:rsidR="000A4ED0" w:rsidRDefault="000A4ED0" w:rsidP="000A4ED0">
      <w:pPr>
        <w:jc w:val="center"/>
      </w:pPr>
    </w:p>
    <w:p w:rsidR="000A4ED0" w:rsidRDefault="000A4ED0" w:rsidP="000A4ED0">
      <w:pPr>
        <w:jc w:val="center"/>
      </w:pPr>
      <w:r>
        <w:t>Р Е Ш И Л О:</w:t>
      </w:r>
    </w:p>
    <w:p w:rsidR="000A4ED0" w:rsidRDefault="000A4ED0" w:rsidP="000A4ED0">
      <w:pPr>
        <w:jc w:val="both"/>
      </w:pPr>
    </w:p>
    <w:p w:rsidR="000A4ED0" w:rsidRDefault="000A4ED0" w:rsidP="000A4ED0">
      <w:pPr>
        <w:jc w:val="both"/>
      </w:pPr>
    </w:p>
    <w:p w:rsidR="000A4ED0" w:rsidRDefault="000A4ED0" w:rsidP="000A4ED0">
      <w:pPr>
        <w:numPr>
          <w:ilvl w:val="0"/>
          <w:numId w:val="2"/>
        </w:numPr>
        <w:tabs>
          <w:tab w:val="clear" w:pos="432"/>
          <w:tab w:val="num" w:pos="0"/>
        </w:tabs>
        <w:ind w:left="720" w:hanging="360"/>
        <w:jc w:val="both"/>
      </w:pPr>
      <w:r>
        <w:t>1. Утвердить исполнение бюджета МО «поселок Иванино» (далее местный бюджет) за 20</w:t>
      </w:r>
      <w:r w:rsidR="00823FB7">
        <w:t>20</w:t>
      </w:r>
      <w:r>
        <w:t xml:space="preserve"> год по расходам в сумме </w:t>
      </w:r>
      <w:r w:rsidR="00D47CCD">
        <w:t>1</w:t>
      </w:r>
      <w:r w:rsidR="00E45C9A">
        <w:t>1</w:t>
      </w:r>
      <w:r w:rsidR="00823FB7">
        <w:t>83599</w:t>
      </w:r>
      <w:r>
        <w:t>,</w:t>
      </w:r>
      <w:r w:rsidR="00823FB7">
        <w:t>13</w:t>
      </w:r>
      <w:r>
        <w:t xml:space="preserve"> рублей и доходам в сумме </w:t>
      </w:r>
      <w:r w:rsidR="00315CEC">
        <w:t>1</w:t>
      </w:r>
      <w:r w:rsidR="00823FB7">
        <w:t>1425015</w:t>
      </w:r>
      <w:r>
        <w:t>,</w:t>
      </w:r>
      <w:r w:rsidR="00823FB7">
        <w:t>39</w:t>
      </w:r>
      <w:r>
        <w:t xml:space="preserve"> рублей.</w:t>
      </w:r>
    </w:p>
    <w:p w:rsidR="000A4ED0" w:rsidRDefault="000A4ED0" w:rsidP="000A4ED0">
      <w:pPr>
        <w:ind w:left="720"/>
        <w:jc w:val="both"/>
      </w:pPr>
      <w:r>
        <w:t xml:space="preserve">Утвердить размер </w:t>
      </w:r>
      <w:r w:rsidR="00823FB7">
        <w:t>де</w:t>
      </w:r>
      <w:r w:rsidR="00D47CCD">
        <w:t>ф</w:t>
      </w:r>
      <w:r>
        <w:t>ицита местного бюджета за 20</w:t>
      </w:r>
      <w:r w:rsidR="00823FB7">
        <w:t>20</w:t>
      </w:r>
      <w:r>
        <w:t xml:space="preserve"> год в сумме </w:t>
      </w:r>
      <w:r w:rsidR="00315CEC">
        <w:t>4</w:t>
      </w:r>
      <w:r w:rsidR="00823FB7">
        <w:t>58583</w:t>
      </w:r>
      <w:r>
        <w:t>,</w:t>
      </w:r>
      <w:r w:rsidR="00823FB7">
        <w:t>7</w:t>
      </w:r>
      <w:r w:rsidR="00E45C9A">
        <w:t>4</w:t>
      </w:r>
      <w:r>
        <w:t xml:space="preserve"> рублей.</w:t>
      </w:r>
    </w:p>
    <w:p w:rsidR="000A4ED0" w:rsidRDefault="000A4ED0" w:rsidP="000A4ED0">
      <w:pPr>
        <w:ind w:left="720"/>
        <w:jc w:val="both"/>
      </w:pPr>
      <w:r>
        <w:t>Приложения 1,2,3,4,5 прилагаются.</w:t>
      </w:r>
    </w:p>
    <w:p w:rsidR="000A4ED0" w:rsidRDefault="000A4ED0" w:rsidP="000A4ED0">
      <w:pPr>
        <w:numPr>
          <w:ilvl w:val="0"/>
          <w:numId w:val="2"/>
        </w:numPr>
        <w:tabs>
          <w:tab w:val="clear" w:pos="432"/>
          <w:tab w:val="num" w:pos="0"/>
        </w:tabs>
        <w:ind w:left="720" w:hanging="360"/>
        <w:jc w:val="both"/>
      </w:pPr>
      <w:r>
        <w:t>2. Решение вступает в силу со дня его официального опубликования.</w:t>
      </w:r>
    </w:p>
    <w:p w:rsidR="000A4ED0" w:rsidRDefault="000A4ED0" w:rsidP="000A4ED0">
      <w:pPr>
        <w:ind w:left="720" w:hanging="360"/>
        <w:jc w:val="both"/>
      </w:pPr>
    </w:p>
    <w:p w:rsidR="000A4ED0" w:rsidRDefault="000A4ED0" w:rsidP="000A4ED0">
      <w:pPr>
        <w:ind w:left="720" w:hanging="360"/>
        <w:jc w:val="both"/>
      </w:pPr>
    </w:p>
    <w:p w:rsidR="000A4ED0" w:rsidRDefault="000A4ED0" w:rsidP="000A4ED0">
      <w:pPr>
        <w:ind w:left="720" w:hanging="360"/>
        <w:jc w:val="both"/>
      </w:pPr>
    </w:p>
    <w:p w:rsidR="000A4ED0" w:rsidRDefault="000A4ED0" w:rsidP="000A4ED0">
      <w:pPr>
        <w:ind w:left="720" w:hanging="360"/>
        <w:jc w:val="both"/>
      </w:pPr>
    </w:p>
    <w:p w:rsidR="000A4ED0" w:rsidRDefault="000A4ED0" w:rsidP="000A4ED0">
      <w:pPr>
        <w:ind w:left="720" w:hanging="360"/>
        <w:jc w:val="both"/>
      </w:pPr>
    </w:p>
    <w:p w:rsidR="001F34C0" w:rsidRDefault="004F50EA" w:rsidP="004F50EA">
      <w:pPr>
        <w:tabs>
          <w:tab w:val="left" w:pos="496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Председатель Собрания депутатов                              В.А. </w:t>
      </w:r>
      <w:proofErr w:type="spellStart"/>
      <w:r>
        <w:rPr>
          <w:sz w:val="26"/>
          <w:szCs w:val="26"/>
        </w:rPr>
        <w:t>Чуйкина</w:t>
      </w:r>
      <w:proofErr w:type="spellEnd"/>
    </w:p>
    <w:p w:rsidR="004F50EA" w:rsidRDefault="004F50EA">
      <w:pPr>
        <w:tabs>
          <w:tab w:val="left" w:pos="4962"/>
        </w:tabs>
        <w:ind w:firstLine="284"/>
        <w:jc w:val="center"/>
        <w:rPr>
          <w:sz w:val="26"/>
          <w:szCs w:val="26"/>
        </w:rPr>
      </w:pPr>
    </w:p>
    <w:p w:rsidR="004F50EA" w:rsidRDefault="004F50EA">
      <w:pPr>
        <w:tabs>
          <w:tab w:val="left" w:pos="4962"/>
        </w:tabs>
        <w:ind w:firstLine="284"/>
        <w:jc w:val="center"/>
        <w:rPr>
          <w:sz w:val="26"/>
          <w:szCs w:val="26"/>
        </w:rPr>
      </w:pPr>
    </w:p>
    <w:p w:rsidR="004F50EA" w:rsidRDefault="004F50EA">
      <w:pPr>
        <w:tabs>
          <w:tab w:val="left" w:pos="4962"/>
        </w:tabs>
        <w:ind w:firstLine="284"/>
        <w:jc w:val="center"/>
        <w:rPr>
          <w:sz w:val="26"/>
          <w:szCs w:val="26"/>
        </w:rPr>
      </w:pPr>
    </w:p>
    <w:p w:rsidR="004F50EA" w:rsidRDefault="004F50EA">
      <w:pPr>
        <w:tabs>
          <w:tab w:val="left" w:pos="4962"/>
        </w:tabs>
        <w:ind w:firstLine="284"/>
        <w:jc w:val="center"/>
        <w:rPr>
          <w:sz w:val="26"/>
          <w:szCs w:val="26"/>
        </w:rPr>
      </w:pPr>
    </w:p>
    <w:p w:rsidR="004F50EA" w:rsidRDefault="004F50EA">
      <w:pPr>
        <w:tabs>
          <w:tab w:val="left" w:pos="4962"/>
        </w:tabs>
        <w:ind w:firstLine="284"/>
        <w:jc w:val="center"/>
        <w:rPr>
          <w:sz w:val="26"/>
          <w:szCs w:val="26"/>
        </w:rPr>
      </w:pPr>
    </w:p>
    <w:p w:rsidR="001F34C0" w:rsidRDefault="001F34C0">
      <w:pPr>
        <w:tabs>
          <w:tab w:val="left" w:pos="4962"/>
        </w:tabs>
        <w:ind w:firstLine="28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Глава поселка Иванино                                                 </w:t>
      </w:r>
      <w:r w:rsidR="00823FB7">
        <w:rPr>
          <w:sz w:val="26"/>
          <w:szCs w:val="26"/>
        </w:rPr>
        <w:t>С.</w:t>
      </w:r>
      <w:r>
        <w:rPr>
          <w:sz w:val="26"/>
          <w:szCs w:val="26"/>
        </w:rPr>
        <w:t xml:space="preserve">В. </w:t>
      </w:r>
      <w:r w:rsidR="00823FB7">
        <w:rPr>
          <w:sz w:val="26"/>
          <w:szCs w:val="26"/>
        </w:rPr>
        <w:t>Семених</w:t>
      </w:r>
      <w:r>
        <w:rPr>
          <w:sz w:val="26"/>
          <w:szCs w:val="26"/>
        </w:rPr>
        <w:t>ин</w:t>
      </w:r>
    </w:p>
    <w:p w:rsidR="000A4ED0" w:rsidRDefault="000A4ED0">
      <w:pPr>
        <w:pStyle w:val="af2"/>
        <w:spacing w:after="0"/>
        <w:jc w:val="right"/>
        <w:rPr>
          <w:color w:val="000000"/>
          <w:spacing w:val="-6"/>
          <w:sz w:val="20"/>
        </w:rPr>
      </w:pPr>
    </w:p>
    <w:p w:rsidR="000A4ED0" w:rsidRDefault="000A4ED0">
      <w:pPr>
        <w:pStyle w:val="af2"/>
        <w:spacing w:after="0"/>
        <w:jc w:val="right"/>
        <w:rPr>
          <w:color w:val="000000"/>
          <w:spacing w:val="-6"/>
          <w:sz w:val="20"/>
        </w:rPr>
      </w:pPr>
    </w:p>
    <w:p w:rsidR="000A4ED0" w:rsidRDefault="000A4ED0">
      <w:pPr>
        <w:pStyle w:val="af2"/>
        <w:spacing w:after="0"/>
        <w:jc w:val="right"/>
        <w:rPr>
          <w:color w:val="000000"/>
          <w:spacing w:val="-6"/>
          <w:sz w:val="20"/>
        </w:rPr>
      </w:pPr>
    </w:p>
    <w:p w:rsidR="000A4ED0" w:rsidRDefault="000A4ED0">
      <w:pPr>
        <w:pStyle w:val="af2"/>
        <w:spacing w:after="0"/>
        <w:jc w:val="right"/>
        <w:rPr>
          <w:color w:val="000000"/>
          <w:spacing w:val="-6"/>
          <w:sz w:val="20"/>
        </w:rPr>
      </w:pPr>
    </w:p>
    <w:p w:rsidR="000A4ED0" w:rsidRDefault="000A4ED0">
      <w:pPr>
        <w:pStyle w:val="af2"/>
        <w:spacing w:after="0"/>
        <w:jc w:val="right"/>
        <w:rPr>
          <w:color w:val="000000"/>
          <w:spacing w:val="-6"/>
          <w:sz w:val="20"/>
        </w:rPr>
      </w:pPr>
    </w:p>
    <w:p w:rsidR="000A4ED0" w:rsidRDefault="000A4ED0">
      <w:pPr>
        <w:pStyle w:val="af2"/>
        <w:spacing w:after="0"/>
        <w:jc w:val="right"/>
        <w:rPr>
          <w:color w:val="000000"/>
          <w:spacing w:val="-6"/>
          <w:sz w:val="20"/>
        </w:rPr>
      </w:pPr>
    </w:p>
    <w:p w:rsidR="000A4ED0" w:rsidRDefault="000A4ED0">
      <w:pPr>
        <w:pStyle w:val="af2"/>
        <w:spacing w:after="0"/>
        <w:jc w:val="right"/>
        <w:rPr>
          <w:color w:val="000000"/>
          <w:spacing w:val="-6"/>
          <w:sz w:val="20"/>
        </w:rPr>
      </w:pPr>
    </w:p>
    <w:p w:rsidR="000A4ED0" w:rsidRDefault="000A4ED0">
      <w:pPr>
        <w:pStyle w:val="af2"/>
        <w:spacing w:after="0"/>
        <w:jc w:val="right"/>
        <w:rPr>
          <w:color w:val="000000"/>
          <w:spacing w:val="-6"/>
          <w:sz w:val="20"/>
        </w:rPr>
      </w:pPr>
    </w:p>
    <w:p w:rsidR="000A4ED0" w:rsidRDefault="000A4ED0">
      <w:pPr>
        <w:pStyle w:val="af2"/>
        <w:spacing w:after="0"/>
        <w:jc w:val="right"/>
        <w:rPr>
          <w:color w:val="000000"/>
          <w:spacing w:val="-6"/>
          <w:sz w:val="20"/>
        </w:rPr>
      </w:pPr>
    </w:p>
    <w:p w:rsidR="000A4ED0" w:rsidRDefault="000A4ED0">
      <w:pPr>
        <w:pStyle w:val="af2"/>
        <w:spacing w:after="0"/>
        <w:jc w:val="right"/>
        <w:rPr>
          <w:color w:val="000000"/>
          <w:spacing w:val="-6"/>
          <w:sz w:val="20"/>
        </w:rPr>
      </w:pPr>
    </w:p>
    <w:p w:rsidR="000A4ED0" w:rsidRDefault="000A4ED0">
      <w:pPr>
        <w:pStyle w:val="af2"/>
        <w:spacing w:after="0"/>
        <w:jc w:val="right"/>
        <w:rPr>
          <w:color w:val="000000"/>
          <w:spacing w:val="-6"/>
          <w:sz w:val="20"/>
        </w:rPr>
      </w:pPr>
    </w:p>
    <w:p w:rsidR="001F34C0" w:rsidRDefault="001F34C0">
      <w:pPr>
        <w:pStyle w:val="af2"/>
        <w:spacing w:after="0"/>
        <w:jc w:val="right"/>
        <w:rPr>
          <w:color w:val="000000"/>
          <w:spacing w:val="-6"/>
          <w:sz w:val="20"/>
        </w:rPr>
      </w:pPr>
      <w:r>
        <w:rPr>
          <w:color w:val="000000"/>
          <w:spacing w:val="-6"/>
          <w:sz w:val="20"/>
        </w:rPr>
        <w:lastRenderedPageBreak/>
        <w:t xml:space="preserve">Приложение №1  </w:t>
      </w:r>
    </w:p>
    <w:p w:rsidR="001F34C0" w:rsidRDefault="001F34C0" w:rsidP="00416F11">
      <w:pPr>
        <w:shd w:val="clear" w:color="auto" w:fill="FFFFFF"/>
        <w:ind w:left="6946" w:right="-1" w:hanging="1843"/>
        <w:jc w:val="right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 xml:space="preserve">                                         к Решению Собрания депутатов посёлка Иванино Курчатовского района Курской области</w:t>
      </w:r>
    </w:p>
    <w:p w:rsidR="001F34C0" w:rsidRDefault="001F34C0" w:rsidP="00416F11">
      <w:pPr>
        <w:pStyle w:val="af2"/>
        <w:spacing w:after="0"/>
        <w:jc w:val="right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18"/>
          <w:szCs w:val="18"/>
        </w:rPr>
        <w:t xml:space="preserve">                                              </w:t>
      </w:r>
      <w:r>
        <w:rPr>
          <w:color w:val="000000"/>
          <w:spacing w:val="-2"/>
          <w:sz w:val="20"/>
          <w:szCs w:val="20"/>
        </w:rPr>
        <w:t>от</w:t>
      </w:r>
      <w:r w:rsidR="005B5E05">
        <w:rPr>
          <w:color w:val="000000"/>
          <w:spacing w:val="-2"/>
          <w:sz w:val="20"/>
          <w:szCs w:val="20"/>
        </w:rPr>
        <w:t xml:space="preserve"> </w:t>
      </w:r>
      <w:r w:rsidR="003E1968">
        <w:rPr>
          <w:color w:val="000000"/>
          <w:spacing w:val="-2"/>
          <w:sz w:val="20"/>
          <w:szCs w:val="20"/>
        </w:rPr>
        <w:t>30.04.2021г. №101/6с</w:t>
      </w:r>
    </w:p>
    <w:p w:rsidR="001F34C0" w:rsidRDefault="001F34C0">
      <w:pPr>
        <w:shd w:val="clear" w:color="auto" w:fill="FFFFFF"/>
        <w:spacing w:line="221" w:lineRule="exact"/>
        <w:ind w:right="-1"/>
        <w:jc w:val="right"/>
        <w:rPr>
          <w:spacing w:val="-6"/>
          <w:sz w:val="22"/>
          <w:szCs w:val="22"/>
          <w:u w:val="single"/>
        </w:rPr>
      </w:pPr>
    </w:p>
    <w:p w:rsidR="001F34C0" w:rsidRDefault="001F34C0">
      <w:pPr>
        <w:jc w:val="center"/>
        <w:rPr>
          <w:b/>
          <w:sz w:val="18"/>
          <w:szCs w:val="18"/>
        </w:rPr>
      </w:pPr>
      <w:r>
        <w:rPr>
          <w:b/>
          <w:bCs/>
          <w:sz w:val="18"/>
          <w:szCs w:val="18"/>
        </w:rPr>
        <w:t xml:space="preserve">ИСТОЧНИКИ ФИНАНСИРОВАНИЯ ДЕФИЦИТА БЮДЖЕТА </w:t>
      </w:r>
      <w:r>
        <w:rPr>
          <w:b/>
          <w:sz w:val="18"/>
          <w:szCs w:val="18"/>
        </w:rPr>
        <w:t xml:space="preserve">МУНИЦИПАЛЬНОГО                                    ОБРАЗОВАНИЯ «ПОСЁЛОК ИВАНИНО» КУРЧАТОВСКОГО РАЙОНА КУРСКОЙ ОБЛАСТИ </w:t>
      </w:r>
      <w:r w:rsidR="00867097">
        <w:rPr>
          <w:b/>
          <w:sz w:val="18"/>
          <w:szCs w:val="18"/>
        </w:rPr>
        <w:t>З</w:t>
      </w:r>
      <w:r>
        <w:rPr>
          <w:b/>
          <w:sz w:val="18"/>
          <w:szCs w:val="18"/>
        </w:rPr>
        <w:t>А 20</w:t>
      </w:r>
      <w:r w:rsidR="00823FB7">
        <w:rPr>
          <w:b/>
          <w:sz w:val="18"/>
          <w:szCs w:val="18"/>
        </w:rPr>
        <w:t>20</w:t>
      </w:r>
      <w:r>
        <w:rPr>
          <w:b/>
          <w:sz w:val="18"/>
          <w:szCs w:val="18"/>
        </w:rPr>
        <w:t xml:space="preserve"> ГОД</w:t>
      </w:r>
    </w:p>
    <w:p w:rsidR="001F34C0" w:rsidRDefault="001F34C0">
      <w:pPr>
        <w:jc w:val="center"/>
        <w:rPr>
          <w:b/>
          <w:sz w:val="18"/>
          <w:szCs w:val="18"/>
        </w:rPr>
      </w:pPr>
    </w:p>
    <w:p w:rsidR="001F34C0" w:rsidRDefault="001F34C0" w:rsidP="00DC70CD">
      <w:pPr>
        <w:ind w:right="-1" w:firstLine="8789"/>
        <w:jc w:val="right"/>
        <w:rPr>
          <w:sz w:val="22"/>
          <w:szCs w:val="22"/>
        </w:rPr>
      </w:pPr>
      <w:r>
        <w:rPr>
          <w:sz w:val="22"/>
          <w:szCs w:val="22"/>
        </w:rPr>
        <w:t>(руб.)</w:t>
      </w:r>
    </w:p>
    <w:tbl>
      <w:tblPr>
        <w:tblW w:w="96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54"/>
        <w:gridCol w:w="5386"/>
        <w:gridCol w:w="1843"/>
      </w:tblGrid>
      <w:tr w:rsidR="00E45C9A" w:rsidRPr="00AD7310" w:rsidTr="004248C3">
        <w:trPr>
          <w:trHeight w:val="757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9A" w:rsidRDefault="00E45C9A" w:rsidP="004248C3">
            <w:pPr>
              <w:spacing w:line="256" w:lineRule="auto"/>
              <w:ind w:left="-93" w:righ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9A" w:rsidRDefault="00E45C9A" w:rsidP="004248C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источников финансирования дефицита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9A" w:rsidRDefault="00E45C9A" w:rsidP="004248C3">
            <w:pPr>
              <w:spacing w:line="256" w:lineRule="auto"/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Сумма</w:t>
            </w:r>
          </w:p>
        </w:tc>
      </w:tr>
      <w:tr w:rsidR="00E45C9A" w:rsidRPr="00AD7310" w:rsidTr="004248C3">
        <w:trPr>
          <w:trHeight w:val="337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5C9A" w:rsidRDefault="00E45C9A" w:rsidP="004248C3">
            <w:pPr>
              <w:tabs>
                <w:tab w:val="left" w:pos="552"/>
              </w:tabs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01 00 00 00 00 0000 000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C9A" w:rsidRDefault="00E45C9A" w:rsidP="004248C3">
            <w:pPr>
              <w:tabs>
                <w:tab w:val="left" w:pos="552"/>
              </w:tabs>
              <w:spacing w:line="256" w:lineRule="auto"/>
              <w:ind w:right="-88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C9A" w:rsidRPr="00FC7CAB" w:rsidRDefault="00E45C9A" w:rsidP="004248C3">
            <w:pPr>
              <w:spacing w:line="256" w:lineRule="auto"/>
              <w:ind w:left="-81" w:right="-80"/>
              <w:jc w:val="center"/>
              <w:rPr>
                <w:b/>
                <w:bCs/>
                <w:lang w:eastAsia="en-US"/>
              </w:rPr>
            </w:pPr>
            <w:r>
              <w:rPr>
                <w:b/>
              </w:rPr>
              <w:t>0</w:t>
            </w:r>
          </w:p>
        </w:tc>
      </w:tr>
      <w:tr w:rsidR="00E45C9A" w:rsidRPr="00AD7310" w:rsidTr="004248C3">
        <w:trPr>
          <w:trHeight w:val="337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9A" w:rsidRDefault="00E45C9A" w:rsidP="004248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01 05 00 00 00 0000 000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C9A" w:rsidRDefault="00E45C9A" w:rsidP="004248C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C9A" w:rsidRPr="00E45C9A" w:rsidRDefault="00823FB7" w:rsidP="004248C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458583,74</w:t>
            </w:r>
          </w:p>
        </w:tc>
      </w:tr>
      <w:tr w:rsidR="00E45C9A" w:rsidRPr="00AD7310" w:rsidTr="004248C3">
        <w:trPr>
          <w:trHeight w:val="337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9A" w:rsidRDefault="00E45C9A" w:rsidP="004248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01 05 00 00 00 0000 500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C9A" w:rsidRDefault="00E45C9A" w:rsidP="004248C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C9A" w:rsidRPr="00F75B53" w:rsidRDefault="00E45C9A" w:rsidP="00823FB7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F75B53">
              <w:rPr>
                <w:b/>
                <w:lang w:eastAsia="en-US"/>
              </w:rPr>
              <w:t>-</w:t>
            </w:r>
            <w:r w:rsidRPr="00F75B53">
              <w:rPr>
                <w:b/>
              </w:rPr>
              <w:t>1</w:t>
            </w:r>
            <w:r w:rsidR="00823FB7">
              <w:rPr>
                <w:b/>
              </w:rPr>
              <w:t>1425015</w:t>
            </w:r>
            <w:r w:rsidRPr="00F75B53">
              <w:rPr>
                <w:b/>
              </w:rPr>
              <w:t>,</w:t>
            </w:r>
            <w:r w:rsidR="00823FB7">
              <w:rPr>
                <w:b/>
              </w:rPr>
              <w:t>39</w:t>
            </w:r>
          </w:p>
        </w:tc>
      </w:tr>
      <w:tr w:rsidR="00E45C9A" w:rsidRPr="00AD7310" w:rsidTr="004248C3">
        <w:trPr>
          <w:trHeight w:val="337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9A" w:rsidRDefault="00E45C9A" w:rsidP="004248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01 05 02 00 00 0000 500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C9A" w:rsidRDefault="00E45C9A" w:rsidP="004248C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C9A" w:rsidRPr="00A12A72" w:rsidRDefault="00E45C9A" w:rsidP="00823FB7">
            <w:pPr>
              <w:spacing w:line="256" w:lineRule="auto"/>
              <w:jc w:val="center"/>
              <w:rPr>
                <w:lang w:eastAsia="en-US"/>
              </w:rPr>
            </w:pPr>
            <w:r w:rsidRPr="00A12A72">
              <w:rPr>
                <w:lang w:eastAsia="en-US"/>
              </w:rPr>
              <w:t>-</w:t>
            </w:r>
            <w:r w:rsidRPr="00B61FC8">
              <w:t>1</w:t>
            </w:r>
            <w:r w:rsidR="00823FB7">
              <w:t>1425015</w:t>
            </w:r>
            <w:r>
              <w:t>,</w:t>
            </w:r>
            <w:r w:rsidR="00823FB7">
              <w:t>39</w:t>
            </w:r>
          </w:p>
        </w:tc>
      </w:tr>
      <w:tr w:rsidR="00E45C9A" w:rsidRPr="00AD7310" w:rsidTr="004248C3">
        <w:trPr>
          <w:trHeight w:val="337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9A" w:rsidRDefault="00E45C9A" w:rsidP="00E45C9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01 05 02 01 00 0000 510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C9A" w:rsidRDefault="00E45C9A" w:rsidP="00E45C9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C9A" w:rsidRPr="00A12A72" w:rsidRDefault="00E45C9A" w:rsidP="00E45C9A">
            <w:pPr>
              <w:spacing w:line="256" w:lineRule="auto"/>
              <w:jc w:val="center"/>
              <w:rPr>
                <w:lang w:eastAsia="en-US"/>
              </w:rPr>
            </w:pPr>
            <w:r w:rsidRPr="00A12A72">
              <w:rPr>
                <w:lang w:eastAsia="en-US"/>
              </w:rPr>
              <w:t>-</w:t>
            </w:r>
            <w:r w:rsidR="00823FB7" w:rsidRPr="00B61FC8">
              <w:t>1</w:t>
            </w:r>
            <w:r w:rsidR="00823FB7">
              <w:t>1425015,39</w:t>
            </w:r>
          </w:p>
        </w:tc>
      </w:tr>
      <w:tr w:rsidR="00E45C9A" w:rsidRPr="00AD7310" w:rsidTr="004248C3">
        <w:trPr>
          <w:trHeight w:val="337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9A" w:rsidRDefault="00E45C9A" w:rsidP="00E45C9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01 05 02 01 13 0000 510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C9A" w:rsidRPr="00C05585" w:rsidRDefault="00E45C9A" w:rsidP="00E45C9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C05585">
              <w:rPr>
                <w:rFonts w:cs="Times New Roman"/>
                <w:color w:val="333333"/>
                <w:sz w:val="20"/>
                <w:szCs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C9A" w:rsidRPr="00A12A72" w:rsidRDefault="00E45C9A" w:rsidP="00E45C9A">
            <w:pPr>
              <w:spacing w:line="256" w:lineRule="auto"/>
              <w:jc w:val="center"/>
              <w:rPr>
                <w:lang w:eastAsia="en-US"/>
              </w:rPr>
            </w:pPr>
            <w:r w:rsidRPr="00A12A72">
              <w:rPr>
                <w:lang w:eastAsia="en-US"/>
              </w:rPr>
              <w:t>-</w:t>
            </w:r>
            <w:r w:rsidR="00823FB7" w:rsidRPr="00B61FC8">
              <w:t>1</w:t>
            </w:r>
            <w:r w:rsidR="00823FB7">
              <w:t>1425015,39</w:t>
            </w:r>
          </w:p>
        </w:tc>
      </w:tr>
      <w:tr w:rsidR="00E45C9A" w:rsidRPr="00AD7310" w:rsidTr="004248C3">
        <w:trPr>
          <w:trHeight w:val="337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9A" w:rsidRDefault="00E45C9A" w:rsidP="004248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01 05 00 00 00 0000 600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C9A" w:rsidRDefault="00E45C9A" w:rsidP="004248C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9A" w:rsidRPr="00D63B3D" w:rsidRDefault="00E45C9A" w:rsidP="00823FB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11</w:t>
            </w:r>
            <w:r w:rsidR="00823FB7">
              <w:rPr>
                <w:b/>
              </w:rPr>
              <w:t>883599</w:t>
            </w:r>
            <w:r>
              <w:rPr>
                <w:b/>
              </w:rPr>
              <w:t>,</w:t>
            </w:r>
            <w:r w:rsidR="00823FB7">
              <w:rPr>
                <w:b/>
              </w:rPr>
              <w:t>13</w:t>
            </w:r>
          </w:p>
        </w:tc>
      </w:tr>
      <w:tr w:rsidR="00E45C9A" w:rsidRPr="00AD7310" w:rsidTr="004248C3">
        <w:trPr>
          <w:trHeight w:val="337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9A" w:rsidRDefault="00E45C9A" w:rsidP="004248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01 05 02 00 00 0000 600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C9A" w:rsidRDefault="00E45C9A" w:rsidP="004248C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9A" w:rsidRPr="00A12A72" w:rsidRDefault="00E45C9A" w:rsidP="00823FB7">
            <w:pPr>
              <w:spacing w:line="256" w:lineRule="auto"/>
              <w:jc w:val="center"/>
              <w:rPr>
                <w:color w:val="000000"/>
              </w:rPr>
            </w:pPr>
            <w:r>
              <w:t>11</w:t>
            </w:r>
            <w:r w:rsidR="00823FB7">
              <w:t>883599</w:t>
            </w:r>
            <w:r>
              <w:t>,</w:t>
            </w:r>
            <w:r w:rsidR="00823FB7">
              <w:t>13</w:t>
            </w:r>
          </w:p>
        </w:tc>
      </w:tr>
      <w:tr w:rsidR="00E45C9A" w:rsidRPr="00AD7310" w:rsidTr="004248C3">
        <w:trPr>
          <w:trHeight w:val="337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9A" w:rsidRDefault="00E45C9A" w:rsidP="004248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01 05 02 01 00 0000 610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C9A" w:rsidRDefault="00E45C9A" w:rsidP="004248C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9A" w:rsidRPr="00A12A72" w:rsidRDefault="00823FB7" w:rsidP="004248C3">
            <w:pPr>
              <w:jc w:val="center"/>
            </w:pPr>
            <w:r>
              <w:t>11883599,13</w:t>
            </w:r>
          </w:p>
        </w:tc>
      </w:tr>
      <w:tr w:rsidR="00E45C9A" w:rsidRPr="00AD7310" w:rsidTr="004248C3">
        <w:trPr>
          <w:trHeight w:val="337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9A" w:rsidRDefault="00E45C9A" w:rsidP="004248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01 05 02 01 13 0000 610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C9A" w:rsidRPr="00C05585" w:rsidRDefault="00E45C9A" w:rsidP="004248C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C05585">
              <w:rPr>
                <w:rFonts w:cs="Times New Roman"/>
                <w:color w:val="333333"/>
                <w:sz w:val="20"/>
                <w:szCs w:val="2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9A" w:rsidRPr="00A12A72" w:rsidRDefault="00823FB7" w:rsidP="004248C3">
            <w:pPr>
              <w:jc w:val="center"/>
            </w:pPr>
            <w:r>
              <w:t>11883599,13</w:t>
            </w:r>
          </w:p>
        </w:tc>
      </w:tr>
    </w:tbl>
    <w:p w:rsidR="001F34C0" w:rsidRDefault="001F34C0">
      <w:pPr>
        <w:pStyle w:val="af2"/>
      </w:pPr>
    </w:p>
    <w:p w:rsidR="001F34C0" w:rsidRDefault="001F34C0">
      <w:pPr>
        <w:shd w:val="clear" w:color="auto" w:fill="FFFFFF"/>
        <w:spacing w:line="221" w:lineRule="exact"/>
        <w:ind w:left="5664" w:right="-1" w:firstLine="708"/>
        <w:jc w:val="center"/>
        <w:rPr>
          <w:color w:val="000000"/>
          <w:spacing w:val="-6"/>
          <w:sz w:val="22"/>
          <w:szCs w:val="22"/>
        </w:rPr>
      </w:pPr>
    </w:p>
    <w:p w:rsidR="001F34C0" w:rsidRDefault="001F34C0">
      <w:pPr>
        <w:shd w:val="clear" w:color="auto" w:fill="FFFFFF"/>
        <w:spacing w:line="221" w:lineRule="exact"/>
        <w:ind w:left="5664" w:right="-1" w:firstLine="708"/>
        <w:jc w:val="center"/>
        <w:rPr>
          <w:color w:val="000000"/>
          <w:spacing w:val="-6"/>
          <w:sz w:val="22"/>
          <w:szCs w:val="22"/>
        </w:rPr>
      </w:pPr>
    </w:p>
    <w:p w:rsidR="001F34C0" w:rsidRDefault="001F34C0">
      <w:pPr>
        <w:shd w:val="clear" w:color="auto" w:fill="FFFFFF"/>
        <w:spacing w:line="221" w:lineRule="exact"/>
        <w:ind w:left="5664" w:right="-1" w:firstLine="708"/>
        <w:jc w:val="center"/>
        <w:rPr>
          <w:color w:val="000000"/>
          <w:spacing w:val="-6"/>
          <w:sz w:val="22"/>
          <w:szCs w:val="22"/>
        </w:rPr>
      </w:pPr>
    </w:p>
    <w:p w:rsidR="001F34C0" w:rsidRDefault="001F34C0">
      <w:pPr>
        <w:shd w:val="clear" w:color="auto" w:fill="FFFFFF"/>
        <w:spacing w:line="221" w:lineRule="exact"/>
        <w:ind w:left="5664" w:right="-1" w:firstLine="708"/>
        <w:jc w:val="center"/>
        <w:rPr>
          <w:color w:val="000000"/>
          <w:spacing w:val="-6"/>
          <w:sz w:val="22"/>
          <w:szCs w:val="22"/>
        </w:rPr>
      </w:pPr>
    </w:p>
    <w:p w:rsidR="001F34C0" w:rsidRDefault="001F34C0">
      <w:pPr>
        <w:shd w:val="clear" w:color="auto" w:fill="FFFFFF"/>
        <w:spacing w:line="221" w:lineRule="exact"/>
        <w:ind w:left="5664" w:right="-1" w:firstLine="708"/>
        <w:jc w:val="center"/>
        <w:rPr>
          <w:color w:val="000000"/>
          <w:spacing w:val="-6"/>
          <w:sz w:val="22"/>
          <w:szCs w:val="22"/>
        </w:rPr>
      </w:pPr>
    </w:p>
    <w:p w:rsidR="001F34C0" w:rsidRDefault="001F34C0">
      <w:pPr>
        <w:shd w:val="clear" w:color="auto" w:fill="FFFFFF"/>
        <w:spacing w:line="221" w:lineRule="exact"/>
        <w:ind w:left="5664" w:right="-1" w:firstLine="708"/>
        <w:jc w:val="center"/>
        <w:rPr>
          <w:color w:val="000000"/>
          <w:spacing w:val="-6"/>
          <w:sz w:val="22"/>
          <w:szCs w:val="22"/>
        </w:rPr>
      </w:pPr>
    </w:p>
    <w:p w:rsidR="001F34C0" w:rsidRDefault="001F34C0">
      <w:pPr>
        <w:shd w:val="clear" w:color="auto" w:fill="FFFFFF"/>
        <w:spacing w:line="221" w:lineRule="exact"/>
        <w:ind w:left="5664" w:right="-1" w:firstLine="708"/>
        <w:jc w:val="center"/>
        <w:rPr>
          <w:color w:val="000000"/>
          <w:spacing w:val="-6"/>
          <w:sz w:val="22"/>
          <w:szCs w:val="22"/>
        </w:rPr>
      </w:pPr>
    </w:p>
    <w:p w:rsidR="001F34C0" w:rsidRDefault="001F34C0">
      <w:pPr>
        <w:shd w:val="clear" w:color="auto" w:fill="FFFFFF"/>
        <w:spacing w:line="221" w:lineRule="exact"/>
        <w:ind w:left="5664" w:right="-1" w:firstLine="708"/>
        <w:jc w:val="center"/>
        <w:rPr>
          <w:color w:val="000000"/>
          <w:spacing w:val="-6"/>
          <w:sz w:val="22"/>
          <w:szCs w:val="22"/>
        </w:rPr>
      </w:pPr>
    </w:p>
    <w:p w:rsidR="001F34C0" w:rsidRDefault="001F34C0">
      <w:pPr>
        <w:shd w:val="clear" w:color="auto" w:fill="FFFFFF"/>
        <w:spacing w:line="221" w:lineRule="exact"/>
        <w:ind w:left="5664" w:right="-1" w:firstLine="708"/>
        <w:jc w:val="center"/>
        <w:rPr>
          <w:color w:val="000000"/>
          <w:spacing w:val="-6"/>
          <w:sz w:val="22"/>
          <w:szCs w:val="22"/>
        </w:rPr>
      </w:pPr>
    </w:p>
    <w:p w:rsidR="001F34C0" w:rsidRDefault="001F34C0">
      <w:pPr>
        <w:shd w:val="clear" w:color="auto" w:fill="FFFFFF"/>
        <w:spacing w:line="221" w:lineRule="exact"/>
        <w:ind w:left="5664" w:right="-1" w:firstLine="708"/>
        <w:jc w:val="center"/>
        <w:rPr>
          <w:color w:val="000000"/>
          <w:spacing w:val="-6"/>
          <w:sz w:val="22"/>
          <w:szCs w:val="22"/>
        </w:rPr>
      </w:pPr>
    </w:p>
    <w:p w:rsidR="001F34C0" w:rsidRDefault="001F34C0">
      <w:pPr>
        <w:shd w:val="clear" w:color="auto" w:fill="FFFFFF"/>
        <w:spacing w:line="221" w:lineRule="exact"/>
        <w:ind w:left="5664" w:right="-1" w:firstLine="708"/>
        <w:jc w:val="center"/>
        <w:rPr>
          <w:color w:val="000000"/>
          <w:spacing w:val="-6"/>
        </w:rPr>
      </w:pPr>
    </w:p>
    <w:p w:rsidR="001F34C0" w:rsidRDefault="001F34C0">
      <w:pPr>
        <w:shd w:val="clear" w:color="auto" w:fill="FFFFFF"/>
        <w:tabs>
          <w:tab w:val="center" w:pos="18254"/>
          <w:tab w:val="right" w:pos="20397"/>
          <w:tab w:val="left" w:pos="-30101"/>
        </w:tabs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1F34C0" w:rsidRDefault="001F34C0">
      <w:pPr>
        <w:shd w:val="clear" w:color="auto" w:fill="FFFFFF"/>
        <w:tabs>
          <w:tab w:val="center" w:pos="18254"/>
          <w:tab w:val="right" w:pos="20397"/>
          <w:tab w:val="left" w:pos="-30101"/>
        </w:tabs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1F34C0" w:rsidRDefault="001F34C0">
      <w:pPr>
        <w:shd w:val="clear" w:color="auto" w:fill="FFFFFF"/>
        <w:tabs>
          <w:tab w:val="center" w:pos="18254"/>
          <w:tab w:val="right" w:pos="20397"/>
          <w:tab w:val="left" w:pos="-30101"/>
        </w:tabs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1F34C0" w:rsidRDefault="001F34C0">
      <w:pPr>
        <w:shd w:val="clear" w:color="auto" w:fill="FFFFFF"/>
        <w:tabs>
          <w:tab w:val="center" w:pos="18254"/>
          <w:tab w:val="right" w:pos="20397"/>
          <w:tab w:val="left" w:pos="-30101"/>
        </w:tabs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1F34C0" w:rsidRDefault="001F34C0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1F34C0" w:rsidRDefault="001F34C0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1F34C0" w:rsidRDefault="001F34C0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1F34C0" w:rsidRDefault="001F34C0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1F34C0" w:rsidRDefault="001F34C0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1F34C0" w:rsidRDefault="001F34C0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1F34C0" w:rsidRDefault="001F34C0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1F34C0" w:rsidRDefault="001F34C0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1F34C0" w:rsidRDefault="001F34C0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1F34C0" w:rsidRDefault="001F34C0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1F34C0" w:rsidRDefault="001F34C0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1F34C0" w:rsidRDefault="001F34C0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1F34C0" w:rsidRDefault="001F34C0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1F34C0" w:rsidRDefault="001F34C0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1F34C0" w:rsidRDefault="001F34C0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1F34C0" w:rsidRDefault="001F34C0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1F34C0" w:rsidRDefault="001F34C0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FF1C06" w:rsidRDefault="00FF1C06">
      <w:pPr>
        <w:shd w:val="clear" w:color="auto" w:fill="FFFFFF"/>
        <w:tabs>
          <w:tab w:val="center" w:pos="-2158"/>
          <w:tab w:val="right" w:pos="-15"/>
          <w:tab w:val="left" w:pos="15023"/>
        </w:tabs>
        <w:ind w:right="-3"/>
        <w:jc w:val="right"/>
        <w:rPr>
          <w:color w:val="000000"/>
          <w:spacing w:val="-6"/>
          <w:sz w:val="18"/>
          <w:szCs w:val="18"/>
        </w:rPr>
      </w:pPr>
    </w:p>
    <w:p w:rsidR="003E1968" w:rsidRDefault="003E1968">
      <w:pPr>
        <w:shd w:val="clear" w:color="auto" w:fill="FFFFFF"/>
        <w:tabs>
          <w:tab w:val="center" w:pos="-2158"/>
          <w:tab w:val="right" w:pos="-15"/>
          <w:tab w:val="left" w:pos="15023"/>
        </w:tabs>
        <w:ind w:right="-3"/>
        <w:jc w:val="right"/>
        <w:rPr>
          <w:color w:val="000000"/>
          <w:spacing w:val="-6"/>
          <w:sz w:val="18"/>
          <w:szCs w:val="18"/>
        </w:rPr>
      </w:pPr>
    </w:p>
    <w:p w:rsidR="003E1968" w:rsidRDefault="003E1968">
      <w:pPr>
        <w:shd w:val="clear" w:color="auto" w:fill="FFFFFF"/>
        <w:tabs>
          <w:tab w:val="center" w:pos="-2158"/>
          <w:tab w:val="right" w:pos="-15"/>
          <w:tab w:val="left" w:pos="15023"/>
        </w:tabs>
        <w:ind w:right="-3"/>
        <w:jc w:val="right"/>
        <w:rPr>
          <w:color w:val="000000"/>
          <w:spacing w:val="-6"/>
          <w:sz w:val="18"/>
          <w:szCs w:val="18"/>
        </w:rPr>
      </w:pPr>
    </w:p>
    <w:p w:rsidR="003E1968" w:rsidRDefault="003E1968">
      <w:pPr>
        <w:shd w:val="clear" w:color="auto" w:fill="FFFFFF"/>
        <w:tabs>
          <w:tab w:val="center" w:pos="-2158"/>
          <w:tab w:val="right" w:pos="-15"/>
          <w:tab w:val="left" w:pos="15023"/>
        </w:tabs>
        <w:ind w:right="-3"/>
        <w:jc w:val="right"/>
        <w:rPr>
          <w:color w:val="000000"/>
          <w:spacing w:val="-6"/>
          <w:sz w:val="18"/>
          <w:szCs w:val="18"/>
        </w:rPr>
      </w:pPr>
    </w:p>
    <w:p w:rsidR="001F34C0" w:rsidRDefault="001F34C0">
      <w:pPr>
        <w:shd w:val="clear" w:color="auto" w:fill="FFFFFF"/>
        <w:tabs>
          <w:tab w:val="center" w:pos="-2158"/>
          <w:tab w:val="right" w:pos="-15"/>
          <w:tab w:val="left" w:pos="15023"/>
        </w:tabs>
        <w:ind w:right="-3"/>
        <w:jc w:val="right"/>
        <w:rPr>
          <w:color w:val="000000"/>
          <w:spacing w:val="-6"/>
          <w:sz w:val="18"/>
          <w:szCs w:val="18"/>
        </w:rPr>
      </w:pPr>
      <w:r>
        <w:rPr>
          <w:color w:val="000000"/>
          <w:spacing w:val="-6"/>
          <w:sz w:val="18"/>
          <w:szCs w:val="18"/>
        </w:rPr>
        <w:lastRenderedPageBreak/>
        <w:t>Приложение №</w:t>
      </w:r>
      <w:r w:rsidR="00867097">
        <w:rPr>
          <w:color w:val="000000"/>
          <w:spacing w:val="-6"/>
          <w:sz w:val="18"/>
          <w:szCs w:val="18"/>
        </w:rPr>
        <w:t>2</w:t>
      </w:r>
    </w:p>
    <w:p w:rsidR="001F34C0" w:rsidRDefault="001F34C0">
      <w:pPr>
        <w:shd w:val="clear" w:color="auto" w:fill="FFFFFF"/>
        <w:ind w:right="-1"/>
        <w:jc w:val="right"/>
        <w:rPr>
          <w:color w:val="000000"/>
          <w:spacing w:val="-2"/>
          <w:sz w:val="18"/>
          <w:szCs w:val="18"/>
        </w:rPr>
      </w:pPr>
      <w:r>
        <w:rPr>
          <w:color w:val="000000"/>
          <w:spacing w:val="-2"/>
          <w:sz w:val="18"/>
          <w:szCs w:val="18"/>
        </w:rPr>
        <w:t xml:space="preserve">                  к Решению Собрания депутатов </w:t>
      </w:r>
    </w:p>
    <w:p w:rsidR="001F34C0" w:rsidRDefault="001F34C0">
      <w:pPr>
        <w:shd w:val="clear" w:color="auto" w:fill="FFFFFF"/>
        <w:ind w:left="5103" w:right="-1"/>
        <w:jc w:val="right"/>
        <w:rPr>
          <w:color w:val="000000"/>
          <w:spacing w:val="-2"/>
          <w:sz w:val="18"/>
          <w:szCs w:val="18"/>
        </w:rPr>
      </w:pPr>
      <w:r>
        <w:rPr>
          <w:color w:val="000000"/>
          <w:spacing w:val="-2"/>
          <w:sz w:val="18"/>
          <w:szCs w:val="18"/>
        </w:rPr>
        <w:t xml:space="preserve">посёлка Иванино Курчатовского </w:t>
      </w:r>
    </w:p>
    <w:p w:rsidR="001F34C0" w:rsidRDefault="001F34C0" w:rsidP="00416F11">
      <w:pPr>
        <w:shd w:val="clear" w:color="auto" w:fill="FFFFFF"/>
        <w:ind w:left="5103" w:right="-1"/>
        <w:jc w:val="right"/>
        <w:rPr>
          <w:color w:val="000000"/>
          <w:spacing w:val="-2"/>
          <w:sz w:val="18"/>
          <w:szCs w:val="18"/>
        </w:rPr>
      </w:pPr>
      <w:r>
        <w:rPr>
          <w:color w:val="000000"/>
          <w:spacing w:val="-2"/>
          <w:sz w:val="18"/>
          <w:szCs w:val="18"/>
        </w:rPr>
        <w:t xml:space="preserve">района Курской области </w:t>
      </w:r>
    </w:p>
    <w:p w:rsidR="005B56FF" w:rsidRDefault="008E4EEB" w:rsidP="005B56FF">
      <w:pPr>
        <w:pStyle w:val="af2"/>
        <w:spacing w:after="0"/>
        <w:jc w:val="right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18"/>
          <w:szCs w:val="18"/>
        </w:rPr>
        <w:t xml:space="preserve">                                              </w:t>
      </w:r>
      <w:r w:rsidR="003E1968">
        <w:rPr>
          <w:color w:val="000000"/>
          <w:spacing w:val="-2"/>
          <w:sz w:val="20"/>
          <w:szCs w:val="20"/>
        </w:rPr>
        <w:t>от 30.04.2021г. №101/6с</w:t>
      </w:r>
      <w:r w:rsidR="00FD65E3">
        <w:rPr>
          <w:color w:val="000000"/>
          <w:spacing w:val="-2"/>
          <w:sz w:val="20"/>
          <w:szCs w:val="20"/>
        </w:rPr>
        <w:t xml:space="preserve"> </w:t>
      </w:r>
    </w:p>
    <w:p w:rsidR="005B56FF" w:rsidRDefault="005B56FF" w:rsidP="005B56FF">
      <w:pPr>
        <w:pStyle w:val="af2"/>
        <w:spacing w:after="0"/>
        <w:jc w:val="right"/>
        <w:rPr>
          <w:b/>
          <w:iCs/>
          <w:color w:val="000000"/>
          <w:spacing w:val="1"/>
          <w:sz w:val="18"/>
          <w:szCs w:val="18"/>
        </w:rPr>
      </w:pPr>
    </w:p>
    <w:p w:rsidR="001F34C0" w:rsidRDefault="001F34C0" w:rsidP="005B56FF">
      <w:pPr>
        <w:pStyle w:val="af2"/>
        <w:spacing w:after="0"/>
        <w:jc w:val="right"/>
        <w:rPr>
          <w:b/>
          <w:iCs/>
          <w:color w:val="000000"/>
          <w:spacing w:val="1"/>
          <w:sz w:val="18"/>
          <w:szCs w:val="18"/>
        </w:rPr>
      </w:pPr>
      <w:r>
        <w:rPr>
          <w:b/>
          <w:iCs/>
          <w:color w:val="000000"/>
          <w:spacing w:val="1"/>
          <w:sz w:val="18"/>
          <w:szCs w:val="18"/>
        </w:rPr>
        <w:t>ПОСТУПЛЕНИЕ ДОХОДОВ В БЮДЖЕТ МУНИЦИПАЛЬНОГО ОБРАЗОВАНИЯ</w:t>
      </w:r>
    </w:p>
    <w:p w:rsidR="001F34C0" w:rsidRDefault="001F34C0">
      <w:pPr>
        <w:shd w:val="clear" w:color="auto" w:fill="FFFFFF"/>
        <w:spacing w:line="278" w:lineRule="exact"/>
        <w:jc w:val="center"/>
        <w:rPr>
          <w:b/>
          <w:iCs/>
          <w:color w:val="000000"/>
          <w:spacing w:val="1"/>
          <w:sz w:val="18"/>
          <w:szCs w:val="18"/>
        </w:rPr>
      </w:pPr>
      <w:r>
        <w:rPr>
          <w:b/>
          <w:iCs/>
          <w:color w:val="000000"/>
          <w:spacing w:val="1"/>
          <w:sz w:val="18"/>
          <w:szCs w:val="18"/>
        </w:rPr>
        <w:t xml:space="preserve"> «ПОСЁЛОК ИВАНИНО» КУРЧАТОВСКОГО РАЙОНА КУРСКОЙ ОБЛАСТИ </w:t>
      </w:r>
      <w:r w:rsidR="00867097">
        <w:rPr>
          <w:b/>
          <w:iCs/>
          <w:color w:val="000000"/>
          <w:spacing w:val="1"/>
          <w:sz w:val="18"/>
          <w:szCs w:val="18"/>
        </w:rPr>
        <w:t>З</w:t>
      </w:r>
      <w:r>
        <w:rPr>
          <w:b/>
          <w:iCs/>
          <w:color w:val="000000"/>
          <w:spacing w:val="1"/>
          <w:sz w:val="18"/>
          <w:szCs w:val="18"/>
        </w:rPr>
        <w:t>А 20</w:t>
      </w:r>
      <w:r w:rsidR="00823FB7">
        <w:rPr>
          <w:b/>
          <w:iCs/>
          <w:color w:val="000000"/>
          <w:spacing w:val="1"/>
          <w:sz w:val="18"/>
          <w:szCs w:val="18"/>
        </w:rPr>
        <w:t>20</w:t>
      </w:r>
      <w:r>
        <w:rPr>
          <w:b/>
          <w:iCs/>
          <w:color w:val="000000"/>
          <w:spacing w:val="1"/>
          <w:sz w:val="18"/>
          <w:szCs w:val="18"/>
        </w:rPr>
        <w:t xml:space="preserve"> ГОД</w:t>
      </w:r>
    </w:p>
    <w:p w:rsidR="001F34C0" w:rsidRDefault="001F34C0" w:rsidP="00DC70CD">
      <w:pPr>
        <w:shd w:val="clear" w:color="auto" w:fill="FFFFFF"/>
        <w:spacing w:line="278" w:lineRule="exact"/>
        <w:ind w:left="6278" w:firstLine="470"/>
        <w:jc w:val="right"/>
        <w:rPr>
          <w:iCs/>
          <w:color w:val="000000"/>
          <w:spacing w:val="1"/>
          <w:sz w:val="18"/>
          <w:szCs w:val="18"/>
        </w:rPr>
      </w:pPr>
      <w:r>
        <w:rPr>
          <w:iCs/>
          <w:color w:val="000000"/>
          <w:spacing w:val="1"/>
          <w:sz w:val="18"/>
          <w:szCs w:val="18"/>
        </w:rPr>
        <w:t xml:space="preserve">                                      (руб.)</w:t>
      </w:r>
    </w:p>
    <w:tbl>
      <w:tblPr>
        <w:tblW w:w="1005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9"/>
        <w:gridCol w:w="6520"/>
        <w:gridCol w:w="1266"/>
      </w:tblGrid>
      <w:tr w:rsidR="001F34C0" w:rsidTr="00550B3B">
        <w:trPr>
          <w:trHeight w:val="603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4C0" w:rsidRDefault="001F34C0">
            <w:pPr>
              <w:shd w:val="clear" w:color="auto" w:fill="FFFFFF"/>
              <w:snapToGrid w:val="0"/>
              <w:ind w:left="102" w:right="86"/>
              <w:jc w:val="center"/>
              <w:rPr>
                <w:b/>
                <w:color w:val="000000"/>
                <w:spacing w:val="5"/>
                <w:sz w:val="20"/>
                <w:szCs w:val="20"/>
              </w:rPr>
            </w:pPr>
            <w:r>
              <w:rPr>
                <w:b/>
                <w:color w:val="000000"/>
                <w:spacing w:val="5"/>
                <w:sz w:val="20"/>
                <w:szCs w:val="20"/>
              </w:rPr>
              <w:t xml:space="preserve">Код бюджетной </w:t>
            </w:r>
            <w:r>
              <w:rPr>
                <w:b/>
                <w:color w:val="000000"/>
                <w:spacing w:val="10"/>
                <w:sz w:val="20"/>
                <w:szCs w:val="20"/>
              </w:rPr>
              <w:t xml:space="preserve">классификации </w:t>
            </w:r>
            <w:r>
              <w:rPr>
                <w:b/>
                <w:color w:val="000000"/>
                <w:spacing w:val="5"/>
                <w:sz w:val="20"/>
                <w:szCs w:val="20"/>
              </w:rPr>
              <w:t>Российской Федерации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4C0" w:rsidRDefault="001F34C0">
            <w:pPr>
              <w:shd w:val="clear" w:color="auto" w:fill="FFFFFF"/>
              <w:snapToGrid w:val="0"/>
              <w:ind w:left="1805"/>
              <w:jc w:val="center"/>
              <w:rPr>
                <w:b/>
                <w:bCs/>
                <w:color w:val="000000"/>
                <w:spacing w:val="-3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3"/>
                <w:sz w:val="22"/>
                <w:szCs w:val="22"/>
              </w:rPr>
              <w:t>Наименование доходов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4C0" w:rsidRDefault="001F34C0">
            <w:pPr>
              <w:shd w:val="clear" w:color="auto" w:fill="FFFFFF"/>
              <w:snapToGrid w:val="0"/>
              <w:ind w:left="173"/>
              <w:jc w:val="center"/>
              <w:rPr>
                <w:b/>
                <w:color w:val="000000"/>
                <w:spacing w:val="-6"/>
                <w:sz w:val="22"/>
                <w:szCs w:val="22"/>
              </w:rPr>
            </w:pPr>
            <w:r>
              <w:rPr>
                <w:b/>
                <w:color w:val="000000"/>
                <w:spacing w:val="-6"/>
                <w:sz w:val="22"/>
                <w:szCs w:val="22"/>
              </w:rPr>
              <w:t>Сумма</w:t>
            </w:r>
          </w:p>
        </w:tc>
      </w:tr>
      <w:tr w:rsidR="001F34C0" w:rsidTr="00550B3B">
        <w:trPr>
          <w:trHeight w:val="255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4C0" w:rsidRDefault="001F34C0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1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F34C0" w:rsidRDefault="001F34C0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6"/>
                <w:sz w:val="22"/>
                <w:szCs w:val="22"/>
              </w:rPr>
            </w:pPr>
            <w:r>
              <w:rPr>
                <w:b/>
                <w:color w:val="000000"/>
                <w:spacing w:val="6"/>
                <w:sz w:val="22"/>
                <w:szCs w:val="22"/>
              </w:rPr>
              <w:t>2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4C0" w:rsidRDefault="001F34C0">
            <w:pPr>
              <w:shd w:val="clear" w:color="auto" w:fill="FFFFFF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1F34C0" w:rsidTr="00550B3B">
        <w:trPr>
          <w:trHeight w:val="255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4C0" w:rsidRDefault="001F34C0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1 00 00000 00 0000 000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4C0" w:rsidRDefault="001F34C0">
            <w:pPr>
              <w:shd w:val="clear" w:color="auto" w:fill="FFFFFF"/>
              <w:snapToGrid w:val="0"/>
              <w:jc w:val="both"/>
              <w:rPr>
                <w:b/>
                <w:color w:val="000000"/>
                <w:spacing w:val="6"/>
                <w:sz w:val="20"/>
                <w:szCs w:val="20"/>
              </w:rPr>
            </w:pPr>
            <w:r>
              <w:rPr>
                <w:b/>
                <w:color w:val="000000"/>
                <w:spacing w:val="6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4C0" w:rsidRDefault="00823FB7" w:rsidP="00070F3B">
            <w:pPr>
              <w:shd w:val="clear" w:color="auto" w:fill="FFFFFF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8212795,75</w:t>
            </w:r>
          </w:p>
        </w:tc>
      </w:tr>
      <w:tr w:rsidR="001F34C0" w:rsidTr="00550B3B">
        <w:trPr>
          <w:trHeight w:val="258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4C0" w:rsidRDefault="001F34C0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1 01 00000 00 0000 000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4C0" w:rsidRDefault="001F34C0">
            <w:pPr>
              <w:shd w:val="clear" w:color="auto" w:fill="FFFFFF"/>
              <w:snapToGrid w:val="0"/>
              <w:jc w:val="both"/>
              <w:rPr>
                <w:b/>
                <w:color w:val="000000"/>
                <w:spacing w:val="8"/>
                <w:sz w:val="20"/>
                <w:szCs w:val="20"/>
              </w:rPr>
            </w:pPr>
            <w:r>
              <w:rPr>
                <w:b/>
                <w:color w:val="000000"/>
                <w:spacing w:val="8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4C0" w:rsidRDefault="00823FB7" w:rsidP="00E45C9A">
            <w:pPr>
              <w:shd w:val="clear" w:color="auto" w:fill="FFFFFF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3283492,35</w:t>
            </w:r>
          </w:p>
        </w:tc>
      </w:tr>
      <w:tr w:rsidR="001F34C0" w:rsidTr="00550B3B">
        <w:trPr>
          <w:trHeight w:val="255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4C0" w:rsidRDefault="001F34C0">
            <w:pPr>
              <w:shd w:val="clear" w:color="auto" w:fill="FFFFFF"/>
              <w:snapToGrid w:val="0"/>
              <w:jc w:val="center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1 01 02000 010000 110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4C0" w:rsidRDefault="001F34C0">
            <w:pPr>
              <w:shd w:val="clear" w:color="auto" w:fill="FFFFFF"/>
              <w:snapToGrid w:val="0"/>
              <w:jc w:val="both"/>
              <w:rPr>
                <w:color w:val="000000"/>
                <w:spacing w:val="3"/>
                <w:sz w:val="20"/>
                <w:szCs w:val="20"/>
              </w:rPr>
            </w:pPr>
            <w:r>
              <w:rPr>
                <w:color w:val="000000"/>
                <w:spacing w:val="3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4C0" w:rsidRDefault="00823FB7" w:rsidP="00070F3B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3283492,35</w:t>
            </w:r>
          </w:p>
        </w:tc>
      </w:tr>
      <w:tr w:rsidR="001F34C0" w:rsidTr="00550B3B">
        <w:trPr>
          <w:trHeight w:val="719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4C0" w:rsidRDefault="001F34C0">
            <w:pPr>
              <w:shd w:val="clear" w:color="auto" w:fill="FFFFFF"/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1 01 02010 01 0000 110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4C0" w:rsidRDefault="006B05CC">
            <w:pPr>
              <w:shd w:val="clear" w:color="auto" w:fill="FFFFFF"/>
              <w:snapToGrid w:val="0"/>
              <w:ind w:firstLine="10"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6B05CC">
              <w:rPr>
                <w:color w:val="000000"/>
                <w:spacing w:val="-2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4C0" w:rsidRDefault="00823FB7" w:rsidP="00070F3B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3281339,37</w:t>
            </w:r>
          </w:p>
        </w:tc>
      </w:tr>
      <w:tr w:rsidR="001F34C0" w:rsidTr="00550B3B">
        <w:trPr>
          <w:trHeight w:val="573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4C0" w:rsidRDefault="001F34C0">
            <w:pPr>
              <w:shd w:val="clear" w:color="auto" w:fill="FFFFFF"/>
              <w:snapToGrid w:val="0"/>
              <w:jc w:val="center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1 01 02020 010000 110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4C0" w:rsidRDefault="006B05CC">
            <w:pPr>
              <w:shd w:val="clear" w:color="auto" w:fill="FFFFFF"/>
              <w:snapToGrid w:val="0"/>
              <w:ind w:firstLine="10"/>
              <w:jc w:val="both"/>
              <w:rPr>
                <w:color w:val="000000"/>
                <w:sz w:val="20"/>
                <w:szCs w:val="20"/>
              </w:rPr>
            </w:pPr>
            <w:r w:rsidRPr="006B05CC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4C0" w:rsidRDefault="00823FB7" w:rsidP="00070F3B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99,50</w:t>
            </w:r>
          </w:p>
        </w:tc>
      </w:tr>
      <w:tr w:rsidR="001F34C0" w:rsidTr="00550B3B">
        <w:trPr>
          <w:trHeight w:val="655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4C0" w:rsidRDefault="001F34C0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1 01 02030 01 0000 110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4C0" w:rsidRDefault="006B05CC" w:rsidP="002361B0">
            <w:pPr>
              <w:shd w:val="clear" w:color="auto" w:fill="FFFFFF"/>
              <w:snapToGrid w:val="0"/>
              <w:ind w:right="-40" w:firstLine="19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6B05CC">
              <w:rPr>
                <w:color w:val="000000"/>
                <w:spacing w:val="-1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4C0" w:rsidRDefault="00823FB7" w:rsidP="00070F3B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2053,48</w:t>
            </w:r>
          </w:p>
        </w:tc>
      </w:tr>
      <w:tr w:rsidR="001F34C0" w:rsidTr="00550B3B">
        <w:trPr>
          <w:trHeight w:val="501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4C0" w:rsidRPr="00EE6C95" w:rsidRDefault="001F34C0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EE6C95">
              <w:rPr>
                <w:b/>
                <w:color w:val="000000"/>
                <w:sz w:val="22"/>
                <w:szCs w:val="22"/>
              </w:rPr>
              <w:t>1 03 0000 00 0000 110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4C0" w:rsidRPr="00EE6C95" w:rsidRDefault="001F34C0">
            <w:pPr>
              <w:suppressAutoHyphens w:val="0"/>
              <w:snapToGrid w:val="0"/>
              <w:rPr>
                <w:rFonts w:cs="Times New Roman"/>
                <w:b/>
                <w:sz w:val="20"/>
                <w:szCs w:val="20"/>
              </w:rPr>
            </w:pPr>
            <w:r w:rsidRPr="00EE6C95">
              <w:rPr>
                <w:rFonts w:cs="Times New Roman"/>
                <w:b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4C0" w:rsidRPr="00EE6C95" w:rsidRDefault="00823FB7" w:rsidP="00070F3B">
            <w:pPr>
              <w:shd w:val="clear" w:color="auto" w:fill="FFFFFF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957585,49</w:t>
            </w:r>
          </w:p>
        </w:tc>
      </w:tr>
      <w:tr w:rsidR="001F34C0" w:rsidTr="00550B3B">
        <w:trPr>
          <w:trHeight w:val="565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4C0" w:rsidRDefault="001F34C0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1 03 020</w:t>
            </w:r>
            <w:r w:rsidR="006B05CC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0 01 0000 110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4C0" w:rsidRDefault="001F34C0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4C0" w:rsidRDefault="00823FB7" w:rsidP="00070F3B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957585,49</w:t>
            </w:r>
          </w:p>
        </w:tc>
      </w:tr>
      <w:tr w:rsidR="001F34C0" w:rsidTr="00550B3B">
        <w:trPr>
          <w:trHeight w:val="559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4C0" w:rsidRDefault="001F34C0" w:rsidP="006B05CC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1 03 0223</w:t>
            </w:r>
            <w:r w:rsidR="006B05C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4C0" w:rsidRDefault="006B05CC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6B05CC">
              <w:rPr>
                <w:rFonts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4C0" w:rsidRDefault="00823FB7" w:rsidP="00070F3B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441674,61</w:t>
            </w:r>
          </w:p>
        </w:tc>
      </w:tr>
      <w:tr w:rsidR="001F34C0" w:rsidTr="00550B3B">
        <w:trPr>
          <w:trHeight w:val="655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4C0" w:rsidRDefault="001F34C0" w:rsidP="006B05CC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1 03 0224</w:t>
            </w:r>
            <w:r w:rsidR="006B05C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4C0" w:rsidRDefault="006B05CC">
            <w:pPr>
              <w:shd w:val="clear" w:color="auto" w:fill="FFFFFF"/>
              <w:snapToGrid w:val="0"/>
              <w:ind w:right="56" w:firstLine="19"/>
              <w:jc w:val="both"/>
              <w:rPr>
                <w:rFonts w:cs="Times New Roman"/>
                <w:sz w:val="20"/>
                <w:szCs w:val="20"/>
              </w:rPr>
            </w:pPr>
            <w:r w:rsidRPr="006B05CC">
              <w:rPr>
                <w:rFonts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4C0" w:rsidRDefault="00823FB7" w:rsidP="00070F3B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3159,17</w:t>
            </w:r>
          </w:p>
        </w:tc>
      </w:tr>
      <w:tr w:rsidR="001F34C0" w:rsidTr="00550B3B">
        <w:trPr>
          <w:trHeight w:val="655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4C0" w:rsidRDefault="001F34C0" w:rsidP="006B05CC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1 03 0225</w:t>
            </w:r>
            <w:r w:rsidR="006B05C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4C0" w:rsidRDefault="006B05CC">
            <w:pPr>
              <w:shd w:val="clear" w:color="auto" w:fill="FFFFFF"/>
              <w:snapToGrid w:val="0"/>
              <w:ind w:right="56" w:firstLine="19"/>
              <w:jc w:val="both"/>
              <w:rPr>
                <w:rFonts w:cs="Times New Roman"/>
                <w:sz w:val="20"/>
                <w:szCs w:val="20"/>
              </w:rPr>
            </w:pPr>
            <w:r w:rsidRPr="006B05CC">
              <w:rPr>
                <w:rFonts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4C0" w:rsidRDefault="00823FB7" w:rsidP="00070F3B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594176,47</w:t>
            </w:r>
          </w:p>
        </w:tc>
      </w:tr>
      <w:tr w:rsidR="001F34C0" w:rsidTr="00550B3B">
        <w:trPr>
          <w:trHeight w:val="65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4C0" w:rsidRDefault="001F34C0" w:rsidP="006B05CC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1 03 0226</w:t>
            </w:r>
            <w:r w:rsidR="006B05C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4C0" w:rsidRDefault="006B05CC">
            <w:pPr>
              <w:shd w:val="clear" w:color="auto" w:fill="FFFFFF"/>
              <w:snapToGrid w:val="0"/>
              <w:ind w:right="56" w:firstLine="19"/>
              <w:jc w:val="both"/>
              <w:rPr>
                <w:rFonts w:cs="Times New Roman"/>
                <w:sz w:val="20"/>
                <w:szCs w:val="20"/>
              </w:rPr>
            </w:pPr>
            <w:r w:rsidRPr="006B05CC">
              <w:rPr>
                <w:rFonts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4C0" w:rsidRDefault="00FF1C06" w:rsidP="00823FB7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823FB7">
              <w:rPr>
                <w:sz w:val="22"/>
                <w:szCs w:val="22"/>
              </w:rPr>
              <w:t>81424,76</w:t>
            </w:r>
          </w:p>
        </w:tc>
      </w:tr>
      <w:tr w:rsidR="00823FB7" w:rsidTr="0093589D">
        <w:trPr>
          <w:trHeight w:val="24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FB7" w:rsidRPr="0093589D" w:rsidRDefault="0093589D" w:rsidP="006B05CC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3589D">
              <w:rPr>
                <w:b/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FB7" w:rsidRPr="0093589D" w:rsidRDefault="0093589D">
            <w:pPr>
              <w:shd w:val="clear" w:color="auto" w:fill="FFFFFF"/>
              <w:snapToGrid w:val="0"/>
              <w:ind w:right="56" w:firstLine="19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93589D">
              <w:rPr>
                <w:rFonts w:cs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589D" w:rsidRPr="0093589D" w:rsidRDefault="0093589D" w:rsidP="0093589D">
            <w:pPr>
              <w:shd w:val="clear" w:color="auto" w:fill="FFFFFF"/>
              <w:snapToGrid w:val="0"/>
              <w:jc w:val="center"/>
              <w:rPr>
                <w:b/>
                <w:sz w:val="22"/>
                <w:szCs w:val="22"/>
              </w:rPr>
            </w:pPr>
            <w:r w:rsidRPr="0093589D">
              <w:rPr>
                <w:b/>
                <w:sz w:val="22"/>
                <w:szCs w:val="22"/>
              </w:rPr>
              <w:t>15234,00</w:t>
            </w:r>
          </w:p>
        </w:tc>
      </w:tr>
      <w:tr w:rsidR="00823FB7" w:rsidTr="0093589D">
        <w:trPr>
          <w:trHeight w:val="26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FB7" w:rsidRDefault="0093589D" w:rsidP="0093589D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1 05 03000 01 0000 110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FB7" w:rsidRPr="006B05CC" w:rsidRDefault="0093589D">
            <w:pPr>
              <w:shd w:val="clear" w:color="auto" w:fill="FFFFFF"/>
              <w:snapToGrid w:val="0"/>
              <w:ind w:right="56" w:firstLine="19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FB7" w:rsidRDefault="0093589D" w:rsidP="00823FB7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15234,00</w:t>
            </w:r>
          </w:p>
        </w:tc>
      </w:tr>
      <w:tr w:rsidR="00823FB7" w:rsidTr="0093589D">
        <w:trPr>
          <w:trHeight w:val="27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FB7" w:rsidRDefault="0093589D" w:rsidP="006B05CC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1 05 03010 01 0000 110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FB7" w:rsidRPr="006B05CC" w:rsidRDefault="0093589D">
            <w:pPr>
              <w:shd w:val="clear" w:color="auto" w:fill="FFFFFF"/>
              <w:snapToGrid w:val="0"/>
              <w:ind w:right="56" w:firstLine="19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FB7" w:rsidRDefault="0093589D" w:rsidP="00823FB7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15234,00</w:t>
            </w:r>
          </w:p>
        </w:tc>
      </w:tr>
      <w:tr w:rsidR="001F34C0" w:rsidTr="00550B3B">
        <w:trPr>
          <w:trHeight w:val="255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4C0" w:rsidRDefault="001F34C0">
            <w:pPr>
              <w:pStyle w:val="af3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4C0" w:rsidRDefault="001F34C0">
            <w:pPr>
              <w:pStyle w:val="af3"/>
              <w:snapToGrid w:val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4C0" w:rsidRDefault="0093589D" w:rsidP="00070F3B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3139550,51</w:t>
            </w:r>
          </w:p>
        </w:tc>
      </w:tr>
      <w:tr w:rsidR="001F34C0" w:rsidTr="00550B3B">
        <w:trPr>
          <w:trHeight w:val="255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4C0" w:rsidRDefault="001F34C0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1 06 01000 00 0000 110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4C0" w:rsidRDefault="001F34C0">
            <w:pPr>
              <w:pStyle w:val="af3"/>
              <w:snapToGrid w:val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4C0" w:rsidRDefault="0093589D" w:rsidP="00070F3B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390764,31</w:t>
            </w:r>
          </w:p>
        </w:tc>
      </w:tr>
      <w:tr w:rsidR="001F34C0" w:rsidTr="00550B3B">
        <w:trPr>
          <w:trHeight w:val="255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4C0" w:rsidRDefault="001F34C0" w:rsidP="00B27BD3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1 06 01030 </w:t>
            </w:r>
            <w:r w:rsidR="00B27BD3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 xml:space="preserve"> 0000 110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4C0" w:rsidRDefault="001F34C0" w:rsidP="007E7FDA">
            <w:pPr>
              <w:pStyle w:val="af3"/>
              <w:snapToGri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 w:rsidR="00B27BD3">
              <w:rPr>
                <w:sz w:val="20"/>
                <w:szCs w:val="20"/>
              </w:rPr>
              <w:t xml:space="preserve"> городских</w:t>
            </w:r>
            <w:r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4C0" w:rsidRDefault="0093589D" w:rsidP="00070F3B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390764,31</w:t>
            </w:r>
          </w:p>
        </w:tc>
      </w:tr>
      <w:tr w:rsidR="001F34C0" w:rsidTr="00550B3B">
        <w:trPr>
          <w:trHeight w:val="255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4C0" w:rsidRDefault="001F34C0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1 06 06000 00 0000 110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4C0" w:rsidRDefault="001F34C0">
            <w:pPr>
              <w:pStyle w:val="af3"/>
              <w:snapToGrid w:val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4C0" w:rsidRDefault="0093589D" w:rsidP="00070F3B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2748786,20</w:t>
            </w:r>
          </w:p>
        </w:tc>
      </w:tr>
      <w:tr w:rsidR="001F34C0" w:rsidTr="00550B3B">
        <w:trPr>
          <w:trHeight w:val="255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4C0" w:rsidRDefault="001F34C0" w:rsidP="00550B3B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</w:t>
            </w:r>
            <w:r w:rsidR="00550B3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0 00 0000 110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4C0" w:rsidRDefault="001F34C0" w:rsidP="00780911">
            <w:pPr>
              <w:pStyle w:val="af3"/>
              <w:snapToGri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  <w:r w:rsidR="00780911">
              <w:rPr>
                <w:sz w:val="20"/>
                <w:szCs w:val="20"/>
              </w:rPr>
              <w:t xml:space="preserve"> с организаций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4C0" w:rsidRDefault="0093589D" w:rsidP="00070F3B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1947556,04</w:t>
            </w:r>
          </w:p>
        </w:tc>
      </w:tr>
      <w:tr w:rsidR="001F34C0" w:rsidTr="00550B3B">
        <w:trPr>
          <w:trHeight w:val="255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4C0" w:rsidRDefault="001F34C0" w:rsidP="00550B3B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</w:t>
            </w:r>
            <w:r w:rsidR="00550B3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3 1</w:t>
            </w:r>
            <w:r w:rsidR="00550B3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0000 110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4C0" w:rsidRDefault="00780911" w:rsidP="00780911">
            <w:pPr>
              <w:suppressAutoHyphens w:val="0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4C0" w:rsidRDefault="0093589D" w:rsidP="00070F3B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1947556,04</w:t>
            </w:r>
          </w:p>
        </w:tc>
      </w:tr>
      <w:tr w:rsidR="001F34C0" w:rsidTr="00550B3B">
        <w:trPr>
          <w:trHeight w:val="255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4C0" w:rsidRDefault="001F34C0" w:rsidP="00550B3B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</w:t>
            </w:r>
            <w:r w:rsidR="00550B3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0 00 0000 110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4C0" w:rsidRDefault="001F34C0" w:rsidP="00550B3B">
            <w:pPr>
              <w:pStyle w:val="af3"/>
              <w:snapToGri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  <w:r w:rsidR="00550B3B">
              <w:rPr>
                <w:sz w:val="20"/>
                <w:szCs w:val="20"/>
              </w:rPr>
              <w:t xml:space="preserve"> с физических лиц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4C0" w:rsidRDefault="0093589D" w:rsidP="00070F3B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801230,16</w:t>
            </w:r>
          </w:p>
        </w:tc>
      </w:tr>
      <w:tr w:rsidR="001F34C0" w:rsidTr="00550B3B">
        <w:trPr>
          <w:trHeight w:val="25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4C0" w:rsidRDefault="001F34C0" w:rsidP="00550B3B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</w:t>
            </w:r>
            <w:r w:rsidR="00550B3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3 1</w:t>
            </w:r>
            <w:r w:rsidR="00550B3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0000 110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4C0" w:rsidRDefault="001F34C0" w:rsidP="00550B3B">
            <w:pPr>
              <w:pStyle w:val="af3"/>
              <w:snapToGri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  <w:r w:rsidR="00550B3B">
              <w:rPr>
                <w:sz w:val="20"/>
                <w:szCs w:val="20"/>
              </w:rPr>
              <w:t xml:space="preserve"> с физических лиц, </w:t>
            </w:r>
            <w:r w:rsidR="00550B3B">
              <w:rPr>
                <w:rFonts w:cs="Times New Roman"/>
                <w:color w:val="000000"/>
                <w:sz w:val="20"/>
                <w:szCs w:val="20"/>
              </w:rPr>
              <w:t>обладающих земельным участком, расположенным в границах городских поселений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4C0" w:rsidRDefault="0093589D" w:rsidP="00070F3B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801230,16</w:t>
            </w:r>
          </w:p>
        </w:tc>
      </w:tr>
      <w:tr w:rsidR="001F34C0" w:rsidTr="00FA5F1E">
        <w:trPr>
          <w:trHeight w:val="27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4C0" w:rsidRDefault="001F34C0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4C0" w:rsidRDefault="001F34C0">
            <w:pPr>
              <w:shd w:val="clear" w:color="auto" w:fill="FFFFFF"/>
              <w:snapToGrid w:val="0"/>
              <w:ind w:right="-40" w:firstLine="19"/>
              <w:rPr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b/>
                <w:color w:val="000000"/>
                <w:spacing w:val="-1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4C0" w:rsidRDefault="0093589D" w:rsidP="00070F3B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474981,83</w:t>
            </w:r>
          </w:p>
        </w:tc>
      </w:tr>
      <w:tr w:rsidR="001F34C0" w:rsidTr="00550B3B">
        <w:trPr>
          <w:trHeight w:val="412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4C0" w:rsidRDefault="001F34C0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1 11 05000 00 0000 120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4C0" w:rsidRDefault="001F34C0" w:rsidP="002361B0">
            <w:pPr>
              <w:shd w:val="clear" w:color="auto" w:fill="FFFFFF"/>
              <w:snapToGrid w:val="0"/>
              <w:ind w:right="-40" w:firstLine="19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4C0" w:rsidRDefault="0093589D" w:rsidP="00070F3B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430120,83</w:t>
            </w:r>
          </w:p>
        </w:tc>
      </w:tr>
      <w:tr w:rsidR="001F34C0" w:rsidTr="00550B3B">
        <w:trPr>
          <w:trHeight w:val="952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4C0" w:rsidRDefault="001F34C0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1 11 05010 00 0000 120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4C0" w:rsidRDefault="001F34C0" w:rsidP="002361B0">
            <w:pPr>
              <w:shd w:val="clear" w:color="auto" w:fill="FFFFFF"/>
              <w:snapToGrid w:val="0"/>
              <w:ind w:right="-40" w:firstLine="19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  от продажи права на заключение договоров аренды указанных земельных участков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4C0" w:rsidRDefault="0093589D" w:rsidP="00070F3B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383810,83</w:t>
            </w:r>
          </w:p>
        </w:tc>
      </w:tr>
      <w:tr w:rsidR="001F34C0" w:rsidTr="00550B3B">
        <w:trPr>
          <w:trHeight w:val="980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4C0" w:rsidRDefault="001F34C0" w:rsidP="00B27BD3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1 11 05013 1</w:t>
            </w:r>
            <w:r w:rsidR="00B27BD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4C0" w:rsidRDefault="001F34C0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</w:t>
            </w:r>
            <w:r w:rsidR="00B27BD3">
              <w:rPr>
                <w:rFonts w:cs="Times New Roman"/>
                <w:sz w:val="20"/>
                <w:szCs w:val="20"/>
              </w:rPr>
              <w:t xml:space="preserve"> городских</w:t>
            </w:r>
            <w:r>
              <w:rPr>
                <w:rFonts w:cs="Times New Roman"/>
                <w:sz w:val="20"/>
                <w:szCs w:val="20"/>
              </w:rPr>
              <w:t xml:space="preserve">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4C0" w:rsidRDefault="0093589D" w:rsidP="00070F3B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383810,83</w:t>
            </w:r>
          </w:p>
        </w:tc>
      </w:tr>
      <w:tr w:rsidR="001F34C0" w:rsidTr="00550B3B">
        <w:trPr>
          <w:trHeight w:val="908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4C0" w:rsidRDefault="001F34C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1 11 05030 00 0000 120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4C0" w:rsidRDefault="001F34C0">
            <w:pPr>
              <w:shd w:val="clear" w:color="auto" w:fill="FFFFFF"/>
              <w:snapToGrid w:val="0"/>
              <w:ind w:right="-40" w:firstLine="19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Доходы от сдачи в аренду имущества находящегося в оперативном управлении органов государственной власти, органов местного </w:t>
            </w:r>
            <w:proofErr w:type="spellStart"/>
            <w:proofErr w:type="gramStart"/>
            <w:r>
              <w:rPr>
                <w:color w:val="000000"/>
                <w:spacing w:val="-1"/>
                <w:sz w:val="20"/>
                <w:szCs w:val="20"/>
              </w:rPr>
              <w:t>самоуправ-ления</w:t>
            </w:r>
            <w:proofErr w:type="spellEnd"/>
            <w:proofErr w:type="gramEnd"/>
            <w:r>
              <w:rPr>
                <w:color w:val="000000"/>
                <w:spacing w:val="-1"/>
                <w:sz w:val="20"/>
                <w:szCs w:val="20"/>
              </w:rPr>
              <w:t xml:space="preserve">, государственных внебюджетных фондов и созданных ими </w:t>
            </w:r>
            <w:proofErr w:type="spellStart"/>
            <w:r>
              <w:rPr>
                <w:color w:val="000000"/>
                <w:spacing w:val="-1"/>
                <w:sz w:val="20"/>
                <w:szCs w:val="20"/>
              </w:rPr>
              <w:t>учреж-дений</w:t>
            </w:r>
            <w:proofErr w:type="spellEnd"/>
            <w:r>
              <w:rPr>
                <w:color w:val="000000"/>
                <w:spacing w:val="-1"/>
                <w:sz w:val="20"/>
                <w:szCs w:val="20"/>
              </w:rPr>
              <w:t xml:space="preserve"> (за исключением имущества бюджетных и автономных учреждений)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4C0" w:rsidRDefault="0093589D" w:rsidP="00FF1C06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46310</w:t>
            </w:r>
          </w:p>
        </w:tc>
      </w:tr>
      <w:tr w:rsidR="001F34C0" w:rsidTr="00550B3B">
        <w:trPr>
          <w:trHeight w:val="912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4C0" w:rsidRDefault="001F34C0" w:rsidP="00B27BD3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1 11 05035 1</w:t>
            </w:r>
            <w:r w:rsidR="00B27BD3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0000 120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4C0" w:rsidRDefault="001F34C0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</w:t>
            </w:r>
            <w:r w:rsidR="00B27BD3">
              <w:rPr>
                <w:rFonts w:cs="Times New Roman"/>
                <w:sz w:val="20"/>
                <w:szCs w:val="20"/>
              </w:rPr>
              <w:t xml:space="preserve"> городских</w:t>
            </w:r>
            <w:r>
              <w:rPr>
                <w:rFonts w:cs="Times New Roman"/>
                <w:sz w:val="20"/>
                <w:szCs w:val="20"/>
              </w:rPr>
              <w:t xml:space="preserve">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4C0" w:rsidRDefault="0093589D" w:rsidP="00FF1C06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46310</w:t>
            </w:r>
          </w:p>
        </w:tc>
      </w:tr>
      <w:tr w:rsidR="00070F3B" w:rsidTr="00550B3B">
        <w:trPr>
          <w:trHeight w:val="91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70F3B" w:rsidRDefault="00070F3B" w:rsidP="00B27BD3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1 11 09000 00 0000 120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70F3B" w:rsidRDefault="007E7FDA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7E7FDA">
              <w:rPr>
                <w:rFonts w:cs="Times New Roman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7E7FDA">
              <w:rPr>
                <w:rFonts w:cs="Times New Roman"/>
                <w:sz w:val="20"/>
                <w:szCs w:val="20"/>
              </w:rPr>
              <w:t>числе казенных)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F3B" w:rsidRDefault="0093589D" w:rsidP="00FA5F1E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44861,00</w:t>
            </w:r>
          </w:p>
        </w:tc>
      </w:tr>
      <w:tr w:rsidR="00070F3B" w:rsidTr="00550B3B">
        <w:trPr>
          <w:trHeight w:val="91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70F3B" w:rsidRDefault="00070F3B" w:rsidP="00B27BD3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1 11 09040 00 0000 120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70F3B" w:rsidRDefault="007E7FDA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7E7FDA">
              <w:rPr>
                <w:rFonts w:cs="Times New Roman"/>
                <w:sz w:val="20"/>
                <w:szCs w:val="20"/>
              </w:rPr>
              <w:t>Прочие пос</w:t>
            </w:r>
            <w:r>
              <w:rPr>
                <w:rFonts w:cs="Times New Roman"/>
                <w:sz w:val="20"/>
                <w:szCs w:val="20"/>
              </w:rPr>
              <w:t>т</w:t>
            </w:r>
            <w:r w:rsidRPr="007E7FDA">
              <w:rPr>
                <w:rFonts w:cs="Times New Roman"/>
                <w:sz w:val="20"/>
                <w:szCs w:val="20"/>
              </w:rPr>
              <w:t>упления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7E7FDA">
              <w:rPr>
                <w:rFonts w:cs="Times New Roman"/>
                <w:sz w:val="20"/>
                <w:szCs w:val="20"/>
              </w:rPr>
              <w:t>числе казенных)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F3B" w:rsidRDefault="0093589D" w:rsidP="00FA5F1E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44861,00</w:t>
            </w:r>
          </w:p>
        </w:tc>
      </w:tr>
      <w:tr w:rsidR="00070F3B" w:rsidTr="00550B3B">
        <w:trPr>
          <w:trHeight w:val="91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70F3B" w:rsidRDefault="00070F3B" w:rsidP="00B27BD3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1 11 09045 13 0000 120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70F3B" w:rsidRDefault="007E7FDA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7E7FDA">
              <w:rPr>
                <w:rFonts w:cs="Times New Roman"/>
                <w:sz w:val="20"/>
                <w:szCs w:val="20"/>
              </w:rPr>
              <w:t>Прочие поступления от использования имущества, находящихся в собственности городских поселений (за исключением имущества бюджетных и автономных учреждений, а также имущества государственных и муниципальных унитарных предприятий, в том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7E7FDA">
              <w:rPr>
                <w:rFonts w:cs="Times New Roman"/>
                <w:sz w:val="20"/>
                <w:szCs w:val="20"/>
              </w:rPr>
              <w:t>числе казенных)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F3B" w:rsidRDefault="0093589D" w:rsidP="00FA5F1E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44861,00</w:t>
            </w:r>
          </w:p>
        </w:tc>
      </w:tr>
      <w:tr w:rsidR="001F34C0" w:rsidTr="00550B3B">
        <w:trPr>
          <w:trHeight w:val="26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4C0" w:rsidRDefault="001F34C0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1 14 0000 00 0000 000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4C0" w:rsidRDefault="001F34C0" w:rsidP="002361B0">
            <w:pPr>
              <w:shd w:val="clear" w:color="auto" w:fill="FFFFFF"/>
              <w:snapToGrid w:val="0"/>
              <w:ind w:right="-40" w:firstLine="19"/>
              <w:rPr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b/>
                <w:color w:val="000000"/>
                <w:spacing w:val="-1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4C0" w:rsidRDefault="0093589D" w:rsidP="007E7FDA">
            <w:pPr>
              <w:shd w:val="clear" w:color="auto" w:fill="FFFFFF"/>
              <w:snapToGrid w:val="0"/>
              <w:ind w:right="-182" w:hanging="185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341951,57</w:t>
            </w:r>
          </w:p>
        </w:tc>
      </w:tr>
      <w:tr w:rsidR="001F34C0" w:rsidTr="00550B3B">
        <w:trPr>
          <w:trHeight w:val="558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4C0" w:rsidRDefault="001F34C0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1 14 06000 00 0000 430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4C0" w:rsidRDefault="001F34C0">
            <w:pPr>
              <w:shd w:val="clear" w:color="auto" w:fill="FFFFFF"/>
              <w:snapToGrid w:val="0"/>
              <w:ind w:right="-40" w:firstLine="19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Доходы от продажи земельных участков</w:t>
            </w:r>
            <w:r w:rsidR="002361B0">
              <w:rPr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4C0" w:rsidRDefault="0093589D" w:rsidP="007E7FDA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341951,57</w:t>
            </w:r>
          </w:p>
        </w:tc>
      </w:tr>
      <w:tr w:rsidR="001F34C0" w:rsidTr="00550B3B">
        <w:trPr>
          <w:trHeight w:val="352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4C0" w:rsidRDefault="001F34C0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1 14 06010 00 0000 430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4C0" w:rsidRDefault="001F34C0">
            <w:pPr>
              <w:shd w:val="clear" w:color="auto" w:fill="FFFFFF"/>
              <w:snapToGrid w:val="0"/>
              <w:ind w:right="-40" w:firstLine="19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Доходы от продажи земельных участков государственная собственность на которые не разграничена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4C0" w:rsidRDefault="0093589D" w:rsidP="007E7FDA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341951,57</w:t>
            </w:r>
          </w:p>
        </w:tc>
      </w:tr>
      <w:tr w:rsidR="001F34C0" w:rsidTr="00550B3B">
        <w:trPr>
          <w:trHeight w:val="25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4C0" w:rsidRDefault="001F34C0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1 14 06013 10 0000 430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4C0" w:rsidRDefault="001F34C0">
            <w:pPr>
              <w:pStyle w:val="af3"/>
              <w:snapToGri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</w:t>
            </w:r>
            <w:r w:rsidR="00550B3B">
              <w:rPr>
                <w:sz w:val="20"/>
                <w:szCs w:val="20"/>
              </w:rPr>
              <w:t xml:space="preserve"> городских</w:t>
            </w:r>
            <w:r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4C0" w:rsidRDefault="0093589D" w:rsidP="007E7FDA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341951,57</w:t>
            </w:r>
          </w:p>
        </w:tc>
      </w:tr>
      <w:tr w:rsidR="001F34C0" w:rsidTr="00550B3B">
        <w:trPr>
          <w:trHeight w:val="269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4C0" w:rsidRDefault="001F34C0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4C0" w:rsidRDefault="001F34C0">
            <w:pPr>
              <w:shd w:val="clear" w:color="auto" w:fill="FFFFFF"/>
              <w:snapToGrid w:val="0"/>
              <w:ind w:right="-40" w:firstLine="19"/>
              <w:rPr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b/>
                <w:color w:val="000000"/>
                <w:spacing w:val="-1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4C0" w:rsidRDefault="0093589D" w:rsidP="007E7FDA">
            <w:pPr>
              <w:shd w:val="clear" w:color="auto" w:fill="FFFFFF"/>
              <w:snapToGrid w:val="0"/>
              <w:ind w:left="-40" w:firstLine="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3212219,84</w:t>
            </w:r>
          </w:p>
        </w:tc>
      </w:tr>
      <w:tr w:rsidR="00825320" w:rsidTr="00550B3B">
        <w:trPr>
          <w:trHeight w:val="26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25320" w:rsidRDefault="00825320" w:rsidP="00825320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25320" w:rsidRDefault="00825320" w:rsidP="00825320">
            <w:pPr>
              <w:shd w:val="clear" w:color="auto" w:fill="FFFFFF"/>
              <w:snapToGrid w:val="0"/>
              <w:ind w:right="140" w:firstLine="19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5320" w:rsidRPr="00DC4725" w:rsidRDefault="0093589D" w:rsidP="007E7FDA">
            <w:pPr>
              <w:shd w:val="clear" w:color="auto" w:fill="FFFFFF"/>
              <w:snapToGrid w:val="0"/>
              <w:ind w:left="-40" w:firstLine="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3174564,00</w:t>
            </w:r>
          </w:p>
        </w:tc>
      </w:tr>
      <w:tr w:rsidR="00550B3B" w:rsidTr="00550B3B">
        <w:trPr>
          <w:trHeight w:val="4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0B3B" w:rsidRPr="00550B3B" w:rsidRDefault="00550B3B" w:rsidP="00C704E9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550B3B">
              <w:rPr>
                <w:b/>
                <w:color w:val="000000"/>
                <w:sz w:val="22"/>
                <w:szCs w:val="22"/>
              </w:rPr>
              <w:t>2 02 1</w:t>
            </w:r>
            <w:r w:rsidR="00C704E9">
              <w:rPr>
                <w:b/>
                <w:color w:val="000000"/>
                <w:sz w:val="22"/>
                <w:szCs w:val="22"/>
              </w:rPr>
              <w:t>0</w:t>
            </w:r>
            <w:r w:rsidRPr="00550B3B">
              <w:rPr>
                <w:b/>
                <w:color w:val="000000"/>
                <w:sz w:val="22"/>
                <w:szCs w:val="22"/>
              </w:rPr>
              <w:t>000 00 0000 151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0B3B" w:rsidRPr="00550B3B" w:rsidRDefault="00C704E9">
            <w:pPr>
              <w:shd w:val="clear" w:color="auto" w:fill="FFFFFF"/>
              <w:snapToGrid w:val="0"/>
              <w:ind w:right="140" w:firstLine="19"/>
              <w:rPr>
                <w:b/>
                <w:color w:val="000000"/>
                <w:spacing w:val="-1"/>
                <w:sz w:val="20"/>
                <w:szCs w:val="20"/>
              </w:rPr>
            </w:pPr>
            <w:r w:rsidRPr="00C704E9">
              <w:rPr>
                <w:b/>
                <w:color w:val="000000"/>
                <w:spacing w:val="-1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0B3B" w:rsidRPr="00550B3B" w:rsidRDefault="00C704E9" w:rsidP="007E7FDA">
            <w:pPr>
              <w:shd w:val="clear" w:color="auto" w:fill="FFFFFF"/>
              <w:snapToGrid w:val="0"/>
              <w:ind w:right="-4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1963969,00</w:t>
            </w:r>
          </w:p>
        </w:tc>
      </w:tr>
      <w:tr w:rsidR="00550B3B" w:rsidTr="00550B3B">
        <w:trPr>
          <w:trHeight w:val="22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0B3B" w:rsidRDefault="00550B3B" w:rsidP="00C704E9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2 02 1</w:t>
            </w:r>
            <w:r w:rsidR="00C704E9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001 00 0000 151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0B3B" w:rsidRDefault="00C704E9" w:rsidP="00550B3B">
            <w:pPr>
              <w:shd w:val="clear" w:color="auto" w:fill="FFFFFF"/>
              <w:snapToGrid w:val="0"/>
              <w:ind w:right="140" w:firstLine="19"/>
              <w:rPr>
                <w:color w:val="000000"/>
                <w:spacing w:val="-1"/>
                <w:sz w:val="20"/>
                <w:szCs w:val="20"/>
              </w:rPr>
            </w:pPr>
            <w:r w:rsidRPr="00C704E9">
              <w:rPr>
                <w:color w:val="000000"/>
                <w:spacing w:val="-1"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0B3B" w:rsidRDefault="00C704E9" w:rsidP="007E7FDA">
            <w:pPr>
              <w:shd w:val="clear" w:color="auto" w:fill="FFFFFF"/>
              <w:snapToGrid w:val="0"/>
              <w:ind w:right="-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1317419,00</w:t>
            </w:r>
          </w:p>
        </w:tc>
      </w:tr>
      <w:tr w:rsidR="00550B3B" w:rsidTr="00550B3B">
        <w:trPr>
          <w:trHeight w:val="4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0B3B" w:rsidRDefault="00C704E9" w:rsidP="00C704E9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704E9">
              <w:rPr>
                <w:color w:val="000000"/>
                <w:sz w:val="22"/>
                <w:szCs w:val="22"/>
              </w:rPr>
              <w:t>2 02 19999 00 0000 150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0B3B" w:rsidRDefault="00C704E9">
            <w:pPr>
              <w:shd w:val="clear" w:color="auto" w:fill="FFFFFF"/>
              <w:snapToGrid w:val="0"/>
              <w:ind w:right="140" w:firstLine="19"/>
              <w:rPr>
                <w:color w:val="000000"/>
                <w:spacing w:val="-1"/>
                <w:sz w:val="20"/>
                <w:szCs w:val="20"/>
              </w:rPr>
            </w:pPr>
            <w:r w:rsidRPr="00C704E9">
              <w:rPr>
                <w:color w:val="000000"/>
                <w:spacing w:val="-1"/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0B3B" w:rsidRDefault="00C704E9" w:rsidP="007E7FDA">
            <w:pPr>
              <w:shd w:val="clear" w:color="auto" w:fill="FFFFFF"/>
              <w:snapToGrid w:val="0"/>
              <w:ind w:right="-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1317419,00</w:t>
            </w:r>
          </w:p>
        </w:tc>
      </w:tr>
      <w:tr w:rsidR="00225983" w:rsidTr="00550B3B">
        <w:trPr>
          <w:trHeight w:val="4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5983" w:rsidRDefault="00225983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25983">
              <w:rPr>
                <w:color w:val="000000"/>
                <w:sz w:val="22"/>
                <w:szCs w:val="22"/>
              </w:rPr>
              <w:t>2 02 01003 00 0000 150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5983" w:rsidRDefault="00C704E9">
            <w:pPr>
              <w:shd w:val="clear" w:color="auto" w:fill="FFFFFF"/>
              <w:snapToGrid w:val="0"/>
              <w:ind w:right="140" w:firstLine="19"/>
              <w:rPr>
                <w:color w:val="000000"/>
                <w:spacing w:val="-1"/>
                <w:sz w:val="20"/>
                <w:szCs w:val="20"/>
              </w:rPr>
            </w:pPr>
            <w:r w:rsidRPr="00C704E9">
              <w:rPr>
                <w:color w:val="000000"/>
                <w:spacing w:val="-1"/>
                <w:sz w:val="20"/>
                <w:szCs w:val="20"/>
              </w:rPr>
              <w:t>Прочие дотации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5983" w:rsidRDefault="00C704E9" w:rsidP="007E7FDA">
            <w:pPr>
              <w:shd w:val="clear" w:color="auto" w:fill="FFFFFF"/>
              <w:snapToGrid w:val="0"/>
              <w:ind w:right="-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646550</w:t>
            </w:r>
            <w:r w:rsidR="00225983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225983" w:rsidTr="00550B3B">
        <w:trPr>
          <w:trHeight w:val="4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5983" w:rsidRDefault="00C704E9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704E9">
              <w:rPr>
                <w:color w:val="000000"/>
                <w:sz w:val="22"/>
                <w:szCs w:val="22"/>
              </w:rPr>
              <w:t>2 02 19999 13 0000 150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5983" w:rsidRDefault="00C704E9">
            <w:pPr>
              <w:shd w:val="clear" w:color="auto" w:fill="FFFFFF"/>
              <w:snapToGrid w:val="0"/>
              <w:ind w:right="140" w:firstLine="19"/>
              <w:rPr>
                <w:color w:val="000000"/>
                <w:spacing w:val="-1"/>
                <w:sz w:val="20"/>
                <w:szCs w:val="20"/>
              </w:rPr>
            </w:pPr>
            <w:r w:rsidRPr="00C704E9">
              <w:rPr>
                <w:color w:val="000000"/>
                <w:spacing w:val="-1"/>
                <w:sz w:val="20"/>
                <w:szCs w:val="20"/>
              </w:rPr>
              <w:t>Прочие дотации бюджетам городских поселений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5983" w:rsidRDefault="00C704E9" w:rsidP="007E7FDA">
            <w:pPr>
              <w:shd w:val="clear" w:color="auto" w:fill="FFFFFF"/>
              <w:snapToGrid w:val="0"/>
              <w:ind w:right="-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646550</w:t>
            </w:r>
            <w:r w:rsidR="00225983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5B67EF" w:rsidTr="007659CB">
        <w:trPr>
          <w:trHeight w:val="25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B67EF" w:rsidRPr="005B67EF" w:rsidRDefault="005B67EF" w:rsidP="005B67EF">
            <w:pPr>
              <w:suppressAutoHyphens w:val="0"/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5B67EF">
              <w:rPr>
                <w:rFonts w:cs="Times New Roman"/>
                <w:b/>
                <w:color w:val="000000"/>
                <w:sz w:val="22"/>
                <w:szCs w:val="22"/>
              </w:rPr>
              <w:t>2 02 20000 00 0000 151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5B67EF" w:rsidRPr="005B67EF" w:rsidRDefault="005B67EF" w:rsidP="005B67EF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B67EF">
              <w:rPr>
                <w:rFonts w:cs="Times New Roman"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67EF" w:rsidRDefault="00C704E9" w:rsidP="005B67EF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1123752,00</w:t>
            </w:r>
          </w:p>
        </w:tc>
      </w:tr>
      <w:tr w:rsidR="005B67EF" w:rsidTr="007659CB">
        <w:trPr>
          <w:trHeight w:val="25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B67EF" w:rsidRPr="005B67EF" w:rsidRDefault="005B67EF" w:rsidP="005B67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</w:t>
            </w:r>
            <w:r w:rsidRPr="005B67EF">
              <w:rPr>
                <w:rFonts w:cs="Times New Roman"/>
                <w:color w:val="000000"/>
                <w:sz w:val="22"/>
                <w:szCs w:val="22"/>
              </w:rPr>
              <w:t xml:space="preserve"> 02 25555 00 0000 151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5B67EF" w:rsidRPr="005B67EF" w:rsidRDefault="005B67EF" w:rsidP="005B67E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67EF">
              <w:rPr>
                <w:rFonts w:cs="Times New Roman"/>
                <w:color w:val="000000"/>
                <w:sz w:val="20"/>
                <w:szCs w:val="20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67EF" w:rsidRPr="005B67EF" w:rsidRDefault="00C704E9" w:rsidP="005B67EF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1123752,00</w:t>
            </w:r>
          </w:p>
        </w:tc>
      </w:tr>
      <w:tr w:rsidR="005B67EF" w:rsidTr="007E7FDA">
        <w:trPr>
          <w:trHeight w:val="25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B67EF" w:rsidRPr="005B67EF" w:rsidRDefault="005B67EF" w:rsidP="005B67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B67EF">
              <w:rPr>
                <w:rFonts w:cs="Times New Roman"/>
                <w:color w:val="000000"/>
                <w:sz w:val="22"/>
                <w:szCs w:val="22"/>
              </w:rPr>
              <w:t>2 02 25555 13 0000 151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5B67EF" w:rsidRPr="005B67EF" w:rsidRDefault="005B67EF" w:rsidP="005B67E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B67EF">
              <w:rPr>
                <w:rFonts w:cs="Times New Roman"/>
                <w:color w:val="000000"/>
                <w:sz w:val="20"/>
                <w:szCs w:val="20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67EF" w:rsidRPr="005B67EF" w:rsidRDefault="00C704E9" w:rsidP="005B67EF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1123752,00</w:t>
            </w:r>
          </w:p>
        </w:tc>
      </w:tr>
      <w:tr w:rsidR="001F34C0" w:rsidTr="00550B3B">
        <w:trPr>
          <w:trHeight w:val="255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4C0" w:rsidRDefault="001F34C0" w:rsidP="007E7FDA">
            <w:pPr>
              <w:pStyle w:val="af3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2 02 3</w:t>
            </w:r>
            <w:r w:rsidR="007E7FDA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000 00 0000 151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4C0" w:rsidRDefault="001F34C0">
            <w:pPr>
              <w:pStyle w:val="af3"/>
              <w:snapToGrid w:val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4C0" w:rsidRDefault="00C704E9" w:rsidP="006B05CC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86843,00</w:t>
            </w:r>
          </w:p>
        </w:tc>
      </w:tr>
      <w:tr w:rsidR="001F34C0" w:rsidTr="00550B3B">
        <w:trPr>
          <w:trHeight w:val="408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4C0" w:rsidRDefault="001F34C0" w:rsidP="00C704E9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</w:t>
            </w:r>
            <w:r w:rsidR="00C704E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  <w:r w:rsidR="00C704E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1</w:t>
            </w:r>
            <w:r w:rsidR="00C704E9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 xml:space="preserve"> 00 0000 151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4C0" w:rsidRDefault="00C704E9">
            <w:pPr>
              <w:pStyle w:val="af3"/>
              <w:snapToGrid w:val="0"/>
              <w:jc w:val="left"/>
              <w:rPr>
                <w:sz w:val="20"/>
                <w:szCs w:val="20"/>
              </w:rPr>
            </w:pPr>
            <w:r w:rsidRPr="00C704E9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4C0" w:rsidRDefault="00C704E9" w:rsidP="006B05CC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86843,00</w:t>
            </w:r>
          </w:p>
        </w:tc>
      </w:tr>
      <w:tr w:rsidR="001F34C0" w:rsidTr="00550B3B">
        <w:trPr>
          <w:trHeight w:val="34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4C0" w:rsidRDefault="001F34C0" w:rsidP="00C704E9">
            <w:pPr>
              <w:pStyle w:val="af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</w:t>
            </w:r>
            <w:r w:rsidR="00C704E9">
              <w:rPr>
                <w:sz w:val="22"/>
                <w:szCs w:val="22"/>
              </w:rPr>
              <w:t>118</w:t>
            </w:r>
            <w:r>
              <w:rPr>
                <w:sz w:val="22"/>
                <w:szCs w:val="22"/>
              </w:rPr>
              <w:t xml:space="preserve"> 1</w:t>
            </w:r>
            <w:r w:rsidR="0036312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0000 151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4C0" w:rsidRDefault="00C704E9">
            <w:pPr>
              <w:pStyle w:val="af3"/>
              <w:snapToGrid w:val="0"/>
              <w:jc w:val="left"/>
              <w:rPr>
                <w:sz w:val="20"/>
                <w:szCs w:val="20"/>
              </w:rPr>
            </w:pPr>
            <w:r w:rsidRPr="00C704E9">
              <w:rPr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4C0" w:rsidRDefault="00C704E9" w:rsidP="005B67EF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86843,00</w:t>
            </w:r>
          </w:p>
        </w:tc>
      </w:tr>
      <w:tr w:rsidR="002856F8" w:rsidTr="00550B3B">
        <w:trPr>
          <w:trHeight w:val="25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56F8" w:rsidRPr="00C32340" w:rsidRDefault="00C32340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C32340">
              <w:rPr>
                <w:rFonts w:cs="Times New Roman"/>
                <w:b/>
                <w:color w:val="000000"/>
                <w:sz w:val="22"/>
                <w:szCs w:val="22"/>
              </w:rPr>
              <w:t>2 07 00000 00 0000 000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56F8" w:rsidRPr="00C32340" w:rsidRDefault="00C32340">
            <w:pPr>
              <w:shd w:val="clear" w:color="auto" w:fill="FFFFFF"/>
              <w:snapToGrid w:val="0"/>
              <w:ind w:right="-40" w:firstLine="19"/>
              <w:rPr>
                <w:rFonts w:cs="Times New Roman"/>
                <w:b/>
                <w:color w:val="000000"/>
                <w:spacing w:val="2"/>
                <w:sz w:val="20"/>
                <w:szCs w:val="20"/>
              </w:rPr>
            </w:pPr>
            <w:r w:rsidRPr="00C32340">
              <w:rPr>
                <w:rFonts w:cs="Times New Roman"/>
                <w:b/>
                <w:color w:val="000000"/>
                <w:spacing w:val="2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56F8" w:rsidRPr="00C32340" w:rsidRDefault="00DF530D" w:rsidP="002856F8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24000,00</w:t>
            </w:r>
          </w:p>
        </w:tc>
      </w:tr>
      <w:tr w:rsidR="00C32340" w:rsidRPr="00C32340" w:rsidTr="00550B3B">
        <w:trPr>
          <w:trHeight w:val="25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2340" w:rsidRPr="00C32340" w:rsidRDefault="00C32340" w:rsidP="00362540">
            <w:pPr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2 07 05000 1</w:t>
            </w:r>
            <w:r w:rsidR="00362540">
              <w:rPr>
                <w:rFonts w:cs="Times New Roman"/>
                <w:color w:val="000000"/>
                <w:sz w:val="22"/>
                <w:szCs w:val="22"/>
              </w:rPr>
              <w:t>3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0000 180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2340" w:rsidRPr="00C32340" w:rsidRDefault="00C32340">
            <w:pPr>
              <w:shd w:val="clear" w:color="auto" w:fill="FFFFFF"/>
              <w:snapToGrid w:val="0"/>
              <w:ind w:right="-40" w:firstLine="19"/>
              <w:rPr>
                <w:rFonts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cs="Times New Roman"/>
                <w:color w:val="000000"/>
                <w:spacing w:val="2"/>
                <w:sz w:val="20"/>
                <w:szCs w:val="20"/>
              </w:rPr>
              <w:t>Прочие безвозмездные поступления в бюджеты</w:t>
            </w:r>
            <w:r w:rsidR="00362540">
              <w:rPr>
                <w:rFonts w:cs="Times New Roman"/>
                <w:color w:val="000000"/>
                <w:spacing w:val="2"/>
                <w:sz w:val="20"/>
                <w:szCs w:val="20"/>
              </w:rPr>
              <w:t xml:space="preserve"> городских</w:t>
            </w:r>
            <w:r>
              <w:rPr>
                <w:rFonts w:cs="Times New Roman"/>
                <w:color w:val="000000"/>
                <w:spacing w:val="2"/>
                <w:sz w:val="20"/>
                <w:szCs w:val="20"/>
              </w:rPr>
              <w:t xml:space="preserve"> поселений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2340" w:rsidRPr="00C32340" w:rsidRDefault="00DF530D" w:rsidP="00362540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24000,00</w:t>
            </w:r>
          </w:p>
        </w:tc>
      </w:tr>
      <w:tr w:rsidR="00C32340" w:rsidRPr="00C32340" w:rsidTr="007659CB">
        <w:trPr>
          <w:trHeight w:val="58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2340" w:rsidRDefault="00C32340" w:rsidP="007659CB">
            <w:pPr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2 07 05020 1</w:t>
            </w:r>
            <w:r w:rsidR="007659CB">
              <w:rPr>
                <w:rFonts w:cs="Times New Roman"/>
                <w:color w:val="000000"/>
                <w:sz w:val="22"/>
                <w:szCs w:val="22"/>
              </w:rPr>
              <w:t>3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0000 180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2340" w:rsidRDefault="00C32340">
            <w:pPr>
              <w:shd w:val="clear" w:color="auto" w:fill="FFFFFF"/>
              <w:snapToGrid w:val="0"/>
              <w:ind w:right="-40" w:firstLine="19"/>
              <w:rPr>
                <w:rFonts w:cs="Times New Roman"/>
                <w:color w:val="000000"/>
                <w:spacing w:val="2"/>
                <w:sz w:val="20"/>
                <w:szCs w:val="20"/>
              </w:rPr>
            </w:pPr>
            <w:r w:rsidRPr="001F7D14">
              <w:rPr>
                <w:sz w:val="18"/>
                <w:szCs w:val="18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</w:t>
            </w:r>
            <w:r w:rsidR="00362540">
              <w:rPr>
                <w:sz w:val="18"/>
                <w:szCs w:val="18"/>
                <w:lang w:eastAsia="ru-RU"/>
              </w:rPr>
              <w:t xml:space="preserve"> городских</w:t>
            </w:r>
            <w:r w:rsidRPr="001F7D14">
              <w:rPr>
                <w:sz w:val="18"/>
                <w:szCs w:val="18"/>
                <w:lang w:eastAsia="ru-RU"/>
              </w:rPr>
              <w:t xml:space="preserve"> поселений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2340" w:rsidRDefault="00DF530D" w:rsidP="00DF530D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24000,00</w:t>
            </w:r>
          </w:p>
        </w:tc>
      </w:tr>
      <w:tr w:rsidR="007659CB" w:rsidTr="007659CB">
        <w:trPr>
          <w:trHeight w:val="41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9CB" w:rsidRPr="007659CB" w:rsidRDefault="007659CB" w:rsidP="007659CB">
            <w:pPr>
              <w:suppressAutoHyphens w:val="0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7659CB">
              <w:rPr>
                <w:rFonts w:cs="Times New Roman"/>
                <w:b/>
                <w:color w:val="000000"/>
                <w:sz w:val="22"/>
                <w:szCs w:val="22"/>
              </w:rPr>
              <w:t>2 18 00000 00 0000 000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59CB" w:rsidRPr="007659CB" w:rsidRDefault="007659CB" w:rsidP="007659CB">
            <w:pPr>
              <w:suppressAutoHyphens w:val="0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659CB">
              <w:rPr>
                <w:rFonts w:cs="Times New Roman"/>
                <w:b/>
                <w:color w:val="000000"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59CB" w:rsidRDefault="00DF530D" w:rsidP="007E7FDA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13655,64</w:t>
            </w:r>
          </w:p>
        </w:tc>
      </w:tr>
      <w:tr w:rsidR="007659CB" w:rsidTr="007659CB">
        <w:trPr>
          <w:trHeight w:val="418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9CB" w:rsidRPr="007659CB" w:rsidRDefault="007659CB" w:rsidP="007659C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7659CB">
              <w:rPr>
                <w:rFonts w:cs="Times New Roman"/>
                <w:color w:val="000000"/>
                <w:sz w:val="22"/>
                <w:szCs w:val="22"/>
              </w:rPr>
              <w:t>2 18 00000 00 0000 151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59CB" w:rsidRPr="007659CB" w:rsidRDefault="007659CB" w:rsidP="007659C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659CB">
              <w:rPr>
                <w:rFonts w:cs="Times New Roman"/>
                <w:color w:val="000000"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59CB" w:rsidRPr="007659CB" w:rsidRDefault="00DF530D" w:rsidP="007E7FDA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13655,64</w:t>
            </w:r>
          </w:p>
        </w:tc>
      </w:tr>
      <w:tr w:rsidR="007659CB" w:rsidTr="007659CB">
        <w:trPr>
          <w:trHeight w:val="418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9CB" w:rsidRPr="007659CB" w:rsidRDefault="007659CB" w:rsidP="007659C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7659CB">
              <w:rPr>
                <w:rFonts w:cs="Times New Roman"/>
                <w:color w:val="000000"/>
                <w:sz w:val="22"/>
                <w:szCs w:val="22"/>
              </w:rPr>
              <w:t>2 18 00000 13 0000 151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59CB" w:rsidRPr="007659CB" w:rsidRDefault="007659CB" w:rsidP="007659C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659CB">
              <w:rPr>
                <w:rFonts w:cs="Times New Roman"/>
                <w:color w:val="000000"/>
                <w:sz w:val="20"/>
                <w:szCs w:val="20"/>
              </w:rPr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59CB" w:rsidRPr="007659CB" w:rsidRDefault="00DF530D" w:rsidP="007E7FDA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13655,64</w:t>
            </w:r>
          </w:p>
        </w:tc>
      </w:tr>
      <w:tr w:rsidR="007659CB" w:rsidTr="007659CB">
        <w:trPr>
          <w:trHeight w:val="418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9CB" w:rsidRPr="007659CB" w:rsidRDefault="007659CB" w:rsidP="007659C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7659CB">
              <w:rPr>
                <w:rFonts w:cs="Times New Roman"/>
                <w:color w:val="000000"/>
                <w:sz w:val="22"/>
                <w:szCs w:val="22"/>
              </w:rPr>
              <w:t>2 18 60010 13 0000 151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59CB" w:rsidRPr="007659CB" w:rsidRDefault="007659CB" w:rsidP="007659C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659CB">
              <w:rPr>
                <w:rFonts w:cs="Times New Roman"/>
                <w:color w:val="000000"/>
                <w:sz w:val="20"/>
                <w:szCs w:val="20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59CB" w:rsidRPr="007659CB" w:rsidRDefault="00DF530D" w:rsidP="007E7FDA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13655,64</w:t>
            </w:r>
          </w:p>
        </w:tc>
      </w:tr>
      <w:tr w:rsidR="001F34C0" w:rsidTr="00550B3B">
        <w:trPr>
          <w:trHeight w:val="418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4C0" w:rsidRDefault="001F34C0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4C0" w:rsidRDefault="001F34C0">
            <w:pPr>
              <w:shd w:val="clear" w:color="auto" w:fill="FFFFFF"/>
              <w:snapToGrid w:val="0"/>
              <w:ind w:right="-40" w:firstLine="19"/>
              <w:rPr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b/>
                <w:color w:val="000000"/>
                <w:spacing w:val="-1"/>
                <w:sz w:val="20"/>
                <w:szCs w:val="20"/>
              </w:rPr>
              <w:t>ВСЕГО ДОХОДОВ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4C0" w:rsidRDefault="00DF530D" w:rsidP="007E7FDA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11425015,39</w:t>
            </w:r>
          </w:p>
        </w:tc>
      </w:tr>
    </w:tbl>
    <w:p w:rsidR="001F34C0" w:rsidRDefault="001F34C0"/>
    <w:p w:rsidR="00825320" w:rsidRDefault="00825320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825320" w:rsidRDefault="00825320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825320" w:rsidRDefault="00825320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825320" w:rsidRDefault="00825320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825320" w:rsidRDefault="00825320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825320" w:rsidRDefault="00825320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825320" w:rsidRDefault="00825320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825320" w:rsidRDefault="00825320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825320" w:rsidRDefault="00825320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825320" w:rsidRDefault="00825320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6B05CC" w:rsidRDefault="006B05CC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6B05CC" w:rsidRDefault="006B05CC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6B05CC" w:rsidRDefault="006B05CC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6B05CC" w:rsidRDefault="006B05CC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6B05CC" w:rsidRDefault="006B05CC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6B05CC" w:rsidRDefault="006B05CC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6B05CC" w:rsidRDefault="006B05CC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6B05CC" w:rsidRDefault="006B05CC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6B05CC" w:rsidRDefault="006B05CC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591823" w:rsidRDefault="00591823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591823" w:rsidRDefault="00591823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591823" w:rsidRDefault="00591823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591823" w:rsidRDefault="00591823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1F34C0" w:rsidRDefault="001F34C0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  <w:r>
        <w:rPr>
          <w:color w:val="000000"/>
          <w:spacing w:val="-6"/>
          <w:sz w:val="20"/>
          <w:szCs w:val="20"/>
        </w:rPr>
        <w:t>Приложение №</w:t>
      </w:r>
      <w:r w:rsidR="00C62181">
        <w:rPr>
          <w:color w:val="000000"/>
          <w:spacing w:val="-6"/>
          <w:sz w:val="20"/>
          <w:szCs w:val="20"/>
        </w:rPr>
        <w:t>3</w:t>
      </w:r>
      <w:r>
        <w:rPr>
          <w:color w:val="000000"/>
          <w:spacing w:val="-6"/>
          <w:sz w:val="20"/>
          <w:szCs w:val="20"/>
        </w:rPr>
        <w:t xml:space="preserve">  </w:t>
      </w:r>
    </w:p>
    <w:p w:rsidR="001F34C0" w:rsidRDefault="001F34C0">
      <w:pPr>
        <w:shd w:val="clear" w:color="auto" w:fill="FFFFFF"/>
        <w:spacing w:line="221" w:lineRule="exact"/>
        <w:ind w:left="5103" w:right="-1"/>
        <w:jc w:val="right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 xml:space="preserve">                                         к Решению Собрания депутатов посёлка Иванино Курчатовского</w:t>
      </w:r>
    </w:p>
    <w:p w:rsidR="001F34C0" w:rsidRDefault="001F34C0" w:rsidP="00416F11">
      <w:pPr>
        <w:shd w:val="clear" w:color="auto" w:fill="FFFFFF"/>
        <w:ind w:left="5103" w:right="-1"/>
        <w:jc w:val="right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 xml:space="preserve"> района Курской области</w:t>
      </w:r>
    </w:p>
    <w:p w:rsidR="005B56FF" w:rsidRDefault="003E1968" w:rsidP="005B56FF">
      <w:pPr>
        <w:pStyle w:val="af2"/>
        <w:spacing w:after="0"/>
        <w:jc w:val="right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>от 30.04.2021г. №101/6с</w:t>
      </w:r>
      <w:r w:rsidR="00FD65E3">
        <w:rPr>
          <w:color w:val="000000"/>
          <w:spacing w:val="-2"/>
          <w:sz w:val="20"/>
          <w:szCs w:val="20"/>
        </w:rPr>
        <w:t xml:space="preserve"> </w:t>
      </w:r>
    </w:p>
    <w:p w:rsidR="001F34C0" w:rsidRDefault="001F34C0">
      <w:pPr>
        <w:pStyle w:val="af2"/>
        <w:spacing w:after="0"/>
        <w:ind w:left="284"/>
        <w:jc w:val="center"/>
        <w:rPr>
          <w:b/>
          <w:color w:val="000000"/>
          <w:spacing w:val="10"/>
          <w:sz w:val="18"/>
          <w:szCs w:val="18"/>
        </w:rPr>
      </w:pPr>
    </w:p>
    <w:p w:rsidR="001F34C0" w:rsidRDefault="001F34C0">
      <w:pPr>
        <w:shd w:val="clear" w:color="auto" w:fill="FFFFFF"/>
        <w:ind w:right="-1"/>
        <w:jc w:val="center"/>
        <w:rPr>
          <w:b/>
          <w:color w:val="000000"/>
          <w:spacing w:val="9"/>
          <w:sz w:val="18"/>
          <w:szCs w:val="18"/>
        </w:rPr>
      </w:pPr>
      <w:r>
        <w:rPr>
          <w:b/>
          <w:color w:val="000000"/>
          <w:spacing w:val="10"/>
          <w:sz w:val="18"/>
          <w:szCs w:val="18"/>
        </w:rPr>
        <w:t xml:space="preserve">РАСПРЕДЕЛЕНИЕ БЮДЖЕТНЫХ АССИГНОВАНИЙ МУНИЦИПАЛЬНОГО ОБРАЗОВАНИЯ «ПОСЁЛОК ИВАНИНО» КУРЧАТОВСКОГО РАЙОНА КУРСКОЙ ОБЛАСТИ </w:t>
      </w:r>
      <w:r w:rsidR="00583848">
        <w:rPr>
          <w:b/>
          <w:color w:val="000000"/>
          <w:spacing w:val="10"/>
          <w:sz w:val="18"/>
          <w:szCs w:val="18"/>
        </w:rPr>
        <w:t>З</w:t>
      </w:r>
      <w:r>
        <w:rPr>
          <w:b/>
          <w:color w:val="000000"/>
          <w:spacing w:val="6"/>
          <w:sz w:val="18"/>
          <w:szCs w:val="18"/>
        </w:rPr>
        <w:t>А 20</w:t>
      </w:r>
      <w:r w:rsidR="00DF530D">
        <w:rPr>
          <w:b/>
          <w:color w:val="000000"/>
          <w:spacing w:val="6"/>
          <w:sz w:val="18"/>
          <w:szCs w:val="18"/>
        </w:rPr>
        <w:t>20</w:t>
      </w:r>
      <w:r>
        <w:rPr>
          <w:b/>
          <w:color w:val="000000"/>
          <w:spacing w:val="6"/>
          <w:sz w:val="18"/>
          <w:szCs w:val="18"/>
        </w:rPr>
        <w:t xml:space="preserve"> ГОД ПО РАЗДЕЛАМ И ПОДРАЗДЕЛАМ, ЦЕЛЕВЫМ СТАТЬЯМ </w:t>
      </w:r>
      <w:r>
        <w:rPr>
          <w:b/>
          <w:color w:val="000000"/>
          <w:spacing w:val="8"/>
          <w:sz w:val="18"/>
          <w:szCs w:val="18"/>
        </w:rPr>
        <w:t xml:space="preserve">И ВИДАМ РАСХОДОВ ФУНКЦИОНАЛЬНОЙ КЛАССИФИКАЦИИ </w:t>
      </w:r>
      <w:r>
        <w:rPr>
          <w:b/>
          <w:color w:val="000000"/>
          <w:spacing w:val="9"/>
          <w:sz w:val="18"/>
          <w:szCs w:val="18"/>
        </w:rPr>
        <w:t>РАСХОДОВ БЮДЖЕТОВ РОССИЙСКОЙ ФЕДЕРАЦИИ</w:t>
      </w:r>
    </w:p>
    <w:p w:rsidR="001F34C0" w:rsidRDefault="001F34C0" w:rsidP="00DC70CD">
      <w:pPr>
        <w:shd w:val="clear" w:color="auto" w:fill="FFFFFF"/>
        <w:ind w:left="8458"/>
        <w:jc w:val="right"/>
        <w:rPr>
          <w:color w:val="000000"/>
          <w:spacing w:val="-3"/>
          <w:sz w:val="18"/>
          <w:szCs w:val="18"/>
        </w:rPr>
      </w:pPr>
      <w:r>
        <w:rPr>
          <w:color w:val="000000"/>
          <w:spacing w:val="-3"/>
          <w:sz w:val="18"/>
          <w:szCs w:val="18"/>
        </w:rPr>
        <w:t xml:space="preserve">              (руб.)</w:t>
      </w:r>
    </w:p>
    <w:tbl>
      <w:tblPr>
        <w:tblW w:w="10000" w:type="dxa"/>
        <w:jc w:val="center"/>
        <w:tblLayout w:type="fixed"/>
        <w:tblLook w:val="0000" w:firstRow="0" w:lastRow="0" w:firstColumn="0" w:lastColumn="0" w:noHBand="0" w:noVBand="0"/>
      </w:tblPr>
      <w:tblGrid>
        <w:gridCol w:w="6419"/>
        <w:gridCol w:w="425"/>
        <w:gridCol w:w="426"/>
        <w:gridCol w:w="1134"/>
        <w:gridCol w:w="425"/>
        <w:gridCol w:w="1171"/>
      </w:tblGrid>
      <w:tr w:rsidR="00977D04" w:rsidTr="00977D04">
        <w:trPr>
          <w:trHeight w:val="257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D04" w:rsidRPr="00E96D99" w:rsidRDefault="00977D04" w:rsidP="001F6962">
            <w:pPr>
              <w:snapToGrid w:val="0"/>
              <w:ind w:right="-438"/>
              <w:jc w:val="center"/>
              <w:rPr>
                <w:b/>
                <w:bCs/>
                <w:sz w:val="20"/>
                <w:szCs w:val="20"/>
              </w:rPr>
            </w:pPr>
            <w:r w:rsidRPr="00E96D99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D04" w:rsidRPr="00E96D99" w:rsidRDefault="00977D04" w:rsidP="001F6962">
            <w:pPr>
              <w:snapToGrid w:val="0"/>
              <w:ind w:right="-438"/>
              <w:rPr>
                <w:bCs/>
                <w:sz w:val="20"/>
                <w:szCs w:val="20"/>
              </w:rPr>
            </w:pPr>
            <w:proofErr w:type="spellStart"/>
            <w:r w:rsidRPr="00E96D99">
              <w:rPr>
                <w:bCs/>
                <w:sz w:val="20"/>
                <w:szCs w:val="20"/>
              </w:rPr>
              <w:t>Рз</w:t>
            </w:r>
            <w:proofErr w:type="spellEnd"/>
            <w:r w:rsidRPr="00E96D9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D04" w:rsidRPr="00E96D99" w:rsidRDefault="00977D04" w:rsidP="001F6962">
            <w:pPr>
              <w:snapToGrid w:val="0"/>
              <w:ind w:right="-438"/>
              <w:rPr>
                <w:bCs/>
                <w:sz w:val="20"/>
                <w:szCs w:val="20"/>
              </w:rPr>
            </w:pPr>
            <w:r w:rsidRPr="00E96D99">
              <w:rPr>
                <w:bCs/>
                <w:sz w:val="20"/>
                <w:szCs w:val="20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D04" w:rsidRPr="00E96D99" w:rsidRDefault="00977D04" w:rsidP="00FC1B8D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96D99">
              <w:rPr>
                <w:bCs/>
                <w:sz w:val="18"/>
                <w:szCs w:val="18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D04" w:rsidRPr="00E96D99" w:rsidRDefault="00977D04" w:rsidP="001F6962">
            <w:pPr>
              <w:snapToGrid w:val="0"/>
              <w:ind w:right="-438"/>
              <w:rPr>
                <w:bCs/>
                <w:sz w:val="20"/>
                <w:szCs w:val="20"/>
              </w:rPr>
            </w:pPr>
            <w:r w:rsidRPr="00E96D99">
              <w:rPr>
                <w:bCs/>
                <w:sz w:val="20"/>
                <w:szCs w:val="20"/>
              </w:rPr>
              <w:t>ВР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D04" w:rsidRPr="00E96D99" w:rsidRDefault="00977D04" w:rsidP="004248C3">
            <w:pPr>
              <w:snapToGrid w:val="0"/>
              <w:ind w:right="-108"/>
              <w:jc w:val="center"/>
              <w:rPr>
                <w:bCs/>
                <w:sz w:val="20"/>
                <w:szCs w:val="20"/>
              </w:rPr>
            </w:pPr>
            <w:r w:rsidRPr="00E96D99">
              <w:rPr>
                <w:bCs/>
                <w:sz w:val="20"/>
                <w:szCs w:val="20"/>
              </w:rPr>
              <w:t>Сумма</w:t>
            </w:r>
          </w:p>
        </w:tc>
      </w:tr>
      <w:tr w:rsidR="00977D04" w:rsidTr="00977D04">
        <w:trPr>
          <w:trHeight w:val="230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D04" w:rsidRPr="00E96D99" w:rsidRDefault="00977D04" w:rsidP="001F6962">
            <w:pPr>
              <w:snapToGrid w:val="0"/>
              <w:ind w:right="-438"/>
              <w:jc w:val="center"/>
              <w:rPr>
                <w:b/>
                <w:bCs/>
                <w:sz w:val="20"/>
                <w:szCs w:val="20"/>
              </w:rPr>
            </w:pPr>
            <w:r w:rsidRPr="00E96D9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D04" w:rsidRPr="00E96D99" w:rsidRDefault="00977D04" w:rsidP="001F6962">
            <w:pPr>
              <w:snapToGrid w:val="0"/>
              <w:ind w:left="-159" w:right="-438"/>
              <w:rPr>
                <w:bCs/>
                <w:sz w:val="20"/>
                <w:szCs w:val="20"/>
              </w:rPr>
            </w:pPr>
            <w:r w:rsidRPr="00E96D99">
              <w:rPr>
                <w:bCs/>
                <w:sz w:val="20"/>
                <w:szCs w:val="20"/>
              </w:rPr>
              <w:t xml:space="preserve">     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D04" w:rsidRPr="00E96D99" w:rsidRDefault="00977D04" w:rsidP="001F6962">
            <w:pPr>
              <w:snapToGrid w:val="0"/>
              <w:ind w:right="-380"/>
              <w:rPr>
                <w:bCs/>
                <w:sz w:val="20"/>
                <w:szCs w:val="20"/>
              </w:rPr>
            </w:pPr>
            <w:r w:rsidRPr="00E96D99">
              <w:rPr>
                <w:bCs/>
                <w:sz w:val="20"/>
                <w:szCs w:val="20"/>
              </w:rPr>
              <w:t xml:space="preserve">  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D04" w:rsidRPr="00E96D99" w:rsidRDefault="00977D04" w:rsidP="001F6962">
            <w:pPr>
              <w:snapToGrid w:val="0"/>
              <w:ind w:left="-133" w:right="-165"/>
              <w:jc w:val="center"/>
              <w:rPr>
                <w:bCs/>
                <w:sz w:val="18"/>
                <w:szCs w:val="18"/>
              </w:rPr>
            </w:pPr>
            <w:r w:rsidRPr="00E96D99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D04" w:rsidRPr="00E96D99" w:rsidRDefault="00977D04" w:rsidP="001F6962">
            <w:pPr>
              <w:snapToGrid w:val="0"/>
              <w:ind w:left="-193" w:right="-208"/>
              <w:jc w:val="center"/>
              <w:rPr>
                <w:bCs/>
                <w:sz w:val="20"/>
                <w:szCs w:val="20"/>
              </w:rPr>
            </w:pPr>
            <w:r w:rsidRPr="00E96D9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D04" w:rsidRPr="00E96D99" w:rsidRDefault="00977D04" w:rsidP="004248C3">
            <w:pPr>
              <w:snapToGrid w:val="0"/>
              <w:ind w:left="-204" w:right="-173"/>
              <w:jc w:val="center"/>
              <w:rPr>
                <w:bCs/>
                <w:sz w:val="20"/>
                <w:szCs w:val="20"/>
              </w:rPr>
            </w:pPr>
            <w:r w:rsidRPr="00E96D99">
              <w:rPr>
                <w:bCs/>
                <w:sz w:val="20"/>
                <w:szCs w:val="20"/>
              </w:rPr>
              <w:t>6</w:t>
            </w:r>
          </w:p>
        </w:tc>
      </w:tr>
      <w:tr w:rsidR="009338C4" w:rsidTr="007659CB">
        <w:trPr>
          <w:trHeight w:val="207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8C4" w:rsidRDefault="009338C4" w:rsidP="009338C4">
            <w:pPr>
              <w:suppressAutoHyphens w:val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7CA" w:rsidRDefault="00DF530D" w:rsidP="004248C3">
            <w:pPr>
              <w:ind w:left="-180" w:right="-14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11883599,13</w:t>
            </w:r>
          </w:p>
        </w:tc>
      </w:tr>
      <w:tr w:rsidR="009338C4" w:rsidTr="007659CB">
        <w:trPr>
          <w:trHeight w:val="207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8C4" w:rsidRDefault="009338C4" w:rsidP="009338C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4" w:rsidRDefault="00DF530D" w:rsidP="004248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6189043,62</w:t>
            </w:r>
          </w:p>
        </w:tc>
      </w:tr>
      <w:tr w:rsidR="009338C4" w:rsidTr="00977D04">
        <w:trPr>
          <w:trHeight w:val="413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4" w:rsidRDefault="00DF530D" w:rsidP="004248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804633,60</w:t>
            </w:r>
          </w:p>
        </w:tc>
      </w:tr>
      <w:tr w:rsidR="009338C4" w:rsidTr="00977D04">
        <w:trPr>
          <w:trHeight w:val="249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функционирования высшего должностного лица Курской области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71 0 00 00000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4" w:rsidRDefault="00DF530D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804633,60</w:t>
            </w:r>
          </w:p>
        </w:tc>
      </w:tr>
      <w:tr w:rsidR="009338C4" w:rsidTr="007659CB">
        <w:trPr>
          <w:trHeight w:val="230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8C4" w:rsidRDefault="009338C4" w:rsidP="009338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71 1 00 00000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4" w:rsidRDefault="00DF530D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804633,60</w:t>
            </w:r>
          </w:p>
        </w:tc>
      </w:tr>
      <w:tr w:rsidR="009338C4" w:rsidTr="007659CB">
        <w:trPr>
          <w:trHeight w:val="340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8C4" w:rsidRDefault="009338C4" w:rsidP="009338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и выполнение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 1 00 С1402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4" w:rsidRDefault="00DF530D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804633,60</w:t>
            </w:r>
          </w:p>
        </w:tc>
      </w:tr>
      <w:tr w:rsidR="009338C4" w:rsidTr="007659CB">
        <w:trPr>
          <w:trHeight w:val="340"/>
          <w:jc w:val="center"/>
        </w:trPr>
        <w:tc>
          <w:tcPr>
            <w:tcW w:w="6419" w:type="dxa"/>
            <w:tcBorders>
              <w:left w:val="single" w:sz="4" w:space="0" w:color="000000"/>
              <w:bottom w:val="single" w:sz="4" w:space="0" w:color="000000"/>
            </w:tcBorders>
          </w:tcPr>
          <w:p w:rsidR="009338C4" w:rsidRDefault="009338C4" w:rsidP="009338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 1 00 С1402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4" w:rsidRDefault="00DF530D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804633,60</w:t>
            </w:r>
          </w:p>
        </w:tc>
      </w:tr>
      <w:tr w:rsidR="009338C4" w:rsidTr="007659CB">
        <w:trPr>
          <w:trHeight w:val="340"/>
          <w:jc w:val="center"/>
        </w:trPr>
        <w:tc>
          <w:tcPr>
            <w:tcW w:w="6419" w:type="dxa"/>
            <w:tcBorders>
              <w:left w:val="single" w:sz="4" w:space="0" w:color="000000"/>
              <w:bottom w:val="single" w:sz="4" w:space="0" w:color="000000"/>
            </w:tcBorders>
          </w:tcPr>
          <w:p w:rsidR="009338C4" w:rsidRDefault="009338C4" w:rsidP="009338C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4" w:rsidRDefault="00DF530D" w:rsidP="004248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1511261,11</w:t>
            </w:r>
          </w:p>
        </w:tc>
      </w:tr>
      <w:tr w:rsidR="009338C4" w:rsidTr="00C04FB2">
        <w:trPr>
          <w:trHeight w:val="741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DF07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поселка Иванино Курчатовского района Курской области «Развитие муниципальной службы в поселке Иванино Курчатовского района Курской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09 0 00 00000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4" w:rsidRDefault="00DF530D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1267494,43</w:t>
            </w:r>
          </w:p>
        </w:tc>
      </w:tr>
      <w:tr w:rsidR="009338C4" w:rsidTr="00C04FB2">
        <w:trPr>
          <w:trHeight w:val="1119"/>
          <w:jc w:val="center"/>
        </w:trPr>
        <w:tc>
          <w:tcPr>
            <w:tcW w:w="64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DF07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«Реализация мероприятий, направленных на развитие муниципальной службы в поселке Иванино Курчатовского района Курской области</w:t>
            </w:r>
            <w:r w:rsidR="00D957C6">
              <w:rPr>
                <w:color w:val="000000"/>
                <w:sz w:val="18"/>
                <w:szCs w:val="18"/>
              </w:rPr>
              <w:t xml:space="preserve"> на 2020-2025 годы</w:t>
            </w:r>
            <w:r>
              <w:rPr>
                <w:color w:val="000000"/>
                <w:sz w:val="18"/>
                <w:szCs w:val="18"/>
              </w:rPr>
              <w:t>» муниципальной программы поселка Иванино Курчатовского района Курской области «Развитие муниципальной службы в поселке Иванино Курчатовского района Курской области»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09 1 00 00000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4" w:rsidRDefault="00DF530D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1267494,43</w:t>
            </w:r>
          </w:p>
        </w:tc>
      </w:tr>
      <w:tr w:rsidR="009338C4" w:rsidTr="00977D04">
        <w:trPr>
          <w:trHeight w:val="239"/>
          <w:jc w:val="center"/>
        </w:trPr>
        <w:tc>
          <w:tcPr>
            <w:tcW w:w="64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«Обеспечение развития муниципальной службы»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09 1 01 00000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4" w:rsidRDefault="00DF530D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</w:t>
            </w:r>
            <w:r w:rsidR="003A324B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494,43</w:t>
            </w:r>
          </w:p>
        </w:tc>
      </w:tr>
      <w:tr w:rsidR="009338C4" w:rsidTr="00977D04">
        <w:trPr>
          <w:trHeight w:val="230"/>
          <w:jc w:val="center"/>
        </w:trPr>
        <w:tc>
          <w:tcPr>
            <w:tcW w:w="64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 1 01 С1402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4" w:rsidRDefault="00DF530D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1267494,43</w:t>
            </w:r>
          </w:p>
        </w:tc>
      </w:tr>
      <w:tr w:rsidR="009338C4" w:rsidTr="00C04FB2">
        <w:trPr>
          <w:trHeight w:val="862"/>
          <w:jc w:val="center"/>
        </w:trPr>
        <w:tc>
          <w:tcPr>
            <w:tcW w:w="64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</w:t>
            </w:r>
            <w:r>
              <w:rPr>
                <w:color w:val="000000"/>
                <w:sz w:val="18"/>
                <w:szCs w:val="18"/>
              </w:rPr>
              <w:br/>
              <w:t>органами, казенными учреждениями, органами управления</w:t>
            </w:r>
            <w:r>
              <w:rPr>
                <w:color w:val="000000"/>
                <w:sz w:val="18"/>
                <w:szCs w:val="18"/>
              </w:rPr>
              <w:br/>
              <w:t>государственными внебюджетными фондами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 1 01 С1402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4" w:rsidRDefault="00DF530D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1185889,94</w:t>
            </w:r>
          </w:p>
        </w:tc>
      </w:tr>
      <w:tr w:rsidR="009338C4" w:rsidTr="00C04FB2">
        <w:trPr>
          <w:trHeight w:val="563"/>
          <w:jc w:val="center"/>
        </w:trPr>
        <w:tc>
          <w:tcPr>
            <w:tcW w:w="64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 1 01 С1402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4" w:rsidRDefault="00DF530D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46678,02</w:t>
            </w:r>
          </w:p>
        </w:tc>
      </w:tr>
      <w:tr w:rsidR="009338C4" w:rsidTr="00977D04">
        <w:trPr>
          <w:trHeight w:val="207"/>
          <w:jc w:val="center"/>
        </w:trPr>
        <w:tc>
          <w:tcPr>
            <w:tcW w:w="64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 1 01 С1402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4" w:rsidRDefault="00DF530D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34926,47</w:t>
            </w:r>
          </w:p>
        </w:tc>
      </w:tr>
      <w:tr w:rsidR="009338C4" w:rsidTr="00977D04">
        <w:trPr>
          <w:trHeight w:val="269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Мероприятия, направленные на развитие муниципальной службы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 1 01 С1437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4" w:rsidRDefault="005C4B3C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38C4" w:rsidTr="00C04FB2">
        <w:trPr>
          <w:trHeight w:val="451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 1 01 С1437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4" w:rsidRDefault="004357CA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9338C4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9338C4" w:rsidTr="00C04FB2">
        <w:trPr>
          <w:trHeight w:val="713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поселка Иванино Курчатовского района Курской области «Развитие информационного общества в поселке Иванино Курчатовском районе Курской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20 0 00 00000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4" w:rsidRDefault="00DF530D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243766,68</w:t>
            </w:r>
          </w:p>
        </w:tc>
      </w:tr>
      <w:tr w:rsidR="009338C4" w:rsidTr="00C04FB2">
        <w:trPr>
          <w:trHeight w:val="992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«Электронное правительство посёлка Иванино</w:t>
            </w:r>
            <w:r w:rsidR="00D957C6">
              <w:rPr>
                <w:color w:val="000000"/>
                <w:sz w:val="18"/>
                <w:szCs w:val="18"/>
              </w:rPr>
              <w:t xml:space="preserve"> на 2020-2025 годы</w:t>
            </w:r>
            <w:r>
              <w:rPr>
                <w:color w:val="000000"/>
                <w:sz w:val="18"/>
                <w:szCs w:val="18"/>
              </w:rPr>
              <w:t>» муниципальной программы поселка Иванино Курчатовского района Курской области «Развитие информационного общества в поселке Иванино Курчатовском районе Курской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20 1 00 00000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4" w:rsidRDefault="00DF530D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243766,68</w:t>
            </w:r>
          </w:p>
        </w:tc>
      </w:tr>
      <w:tr w:rsidR="009338C4" w:rsidTr="00977D04">
        <w:trPr>
          <w:trHeight w:val="269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Основное мероприятие «Создание электронного правительства»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20 1 01 00000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4" w:rsidRDefault="00DF530D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243766,68</w:t>
            </w:r>
          </w:p>
        </w:tc>
      </w:tr>
      <w:tr w:rsidR="009338C4" w:rsidTr="00C04FB2">
        <w:trPr>
          <w:trHeight w:val="543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Формирование электронного правительства поселка Иванино Курчатовского района Курской области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1 01 С1404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4" w:rsidRDefault="00DF530D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243766,68</w:t>
            </w:r>
          </w:p>
        </w:tc>
      </w:tr>
      <w:tr w:rsidR="009338C4" w:rsidTr="00C04FB2">
        <w:trPr>
          <w:trHeight w:val="423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1 01 С1404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4" w:rsidRDefault="00DF530D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243766,68</w:t>
            </w:r>
          </w:p>
        </w:tc>
      </w:tr>
      <w:tr w:rsidR="009338C4" w:rsidRPr="00E96D99" w:rsidTr="007659CB">
        <w:trPr>
          <w:trHeight w:val="237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8C4" w:rsidRDefault="009338C4" w:rsidP="009338C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4" w:rsidRDefault="00DF530D" w:rsidP="004248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3873148,91</w:t>
            </w:r>
          </w:p>
        </w:tc>
      </w:tr>
      <w:tr w:rsidR="00DF530D" w:rsidRPr="00E96D99" w:rsidTr="00C04FB2">
        <w:trPr>
          <w:trHeight w:val="446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30D" w:rsidRPr="008265C6" w:rsidRDefault="008265C6" w:rsidP="008265C6">
            <w:pPr>
              <w:shd w:val="clear" w:color="auto" w:fill="FFFFFF"/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8265C6">
              <w:rPr>
                <w:rFonts w:cs="Times New Roman"/>
                <w:color w:val="000000"/>
                <w:sz w:val="18"/>
                <w:szCs w:val="18"/>
              </w:rPr>
              <w:lastRenderedPageBreak/>
              <w:t>Муниципальная программа поселка Иванино Курчатовского района Курской области</w:t>
            </w:r>
            <w:r w:rsidRPr="008265C6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«</w:t>
            </w:r>
            <w:r w:rsidR="00DF530D" w:rsidRPr="00DF530D">
              <w:rPr>
                <w:rFonts w:cs="Times New Roman"/>
                <w:color w:val="000000"/>
                <w:sz w:val="18"/>
                <w:szCs w:val="18"/>
                <w:lang w:eastAsia="ru-RU"/>
              </w:rPr>
              <w:t>Управление</w:t>
            </w:r>
            <w:r w:rsidRPr="008265C6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F530D" w:rsidRPr="00DF530D">
              <w:rPr>
                <w:rFonts w:cs="Times New Roman"/>
                <w:color w:val="000000"/>
                <w:sz w:val="18"/>
                <w:szCs w:val="18"/>
                <w:lang w:eastAsia="ru-RU"/>
              </w:rPr>
              <w:t>муниципальным</w:t>
            </w:r>
            <w:r w:rsidRPr="008265C6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имуществом»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30D" w:rsidRDefault="000267B8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30D" w:rsidRDefault="000267B8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30D" w:rsidRDefault="000267B8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04 0 00 0000</w:t>
            </w:r>
            <w:r w:rsidR="00D957C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30D" w:rsidRDefault="00DF530D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30D" w:rsidRDefault="000267B8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22106,46</w:t>
            </w:r>
          </w:p>
        </w:tc>
      </w:tr>
      <w:tr w:rsidR="00DF530D" w:rsidRPr="00E96D99" w:rsidTr="00C04FB2">
        <w:trPr>
          <w:trHeight w:val="845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30D" w:rsidRPr="008265C6" w:rsidRDefault="008265C6" w:rsidP="00C04FB2">
            <w:pPr>
              <w:shd w:val="clear" w:color="auto" w:fill="FFFFFF"/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5C6">
              <w:rPr>
                <w:rFonts w:cs="Times New Roman"/>
                <w:color w:val="000000"/>
                <w:sz w:val="18"/>
                <w:szCs w:val="18"/>
              </w:rPr>
              <w:t xml:space="preserve">Подпрограмма </w:t>
            </w:r>
            <w:r w:rsidRPr="008265C6">
              <w:rPr>
                <w:rFonts w:cs="Times New Roman"/>
                <w:color w:val="000000"/>
                <w:sz w:val="18"/>
                <w:szCs w:val="18"/>
                <w:lang w:eastAsia="ru-RU"/>
              </w:rPr>
              <w:t>«Управление муниципальным имуществом поселка Иванино Курчатовского района Курской области на 2020-2025 годы»</w:t>
            </w: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м</w:t>
            </w:r>
            <w:r w:rsidRPr="008265C6">
              <w:rPr>
                <w:rFonts w:cs="Times New Roman"/>
                <w:color w:val="000000"/>
                <w:sz w:val="18"/>
                <w:szCs w:val="18"/>
              </w:rPr>
              <w:t>униципальн</w:t>
            </w:r>
            <w:r>
              <w:rPr>
                <w:rFonts w:cs="Times New Roman"/>
                <w:color w:val="000000"/>
                <w:sz w:val="18"/>
                <w:szCs w:val="18"/>
              </w:rPr>
              <w:t>ой</w:t>
            </w:r>
            <w:r w:rsidRPr="008265C6">
              <w:rPr>
                <w:rFonts w:cs="Times New Roman"/>
                <w:color w:val="000000"/>
                <w:sz w:val="18"/>
                <w:szCs w:val="18"/>
              </w:rPr>
              <w:t xml:space="preserve"> программ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ы </w:t>
            </w:r>
            <w:r w:rsidRPr="008265C6">
              <w:rPr>
                <w:rFonts w:cs="Times New Roman"/>
                <w:color w:val="000000"/>
                <w:sz w:val="18"/>
                <w:szCs w:val="18"/>
              </w:rPr>
              <w:t>поселка Иванино Курчатовского района Курской области</w:t>
            </w:r>
            <w:r w:rsidRPr="008265C6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«</w:t>
            </w:r>
            <w:r w:rsidRPr="00DF530D">
              <w:rPr>
                <w:rFonts w:cs="Times New Roman"/>
                <w:color w:val="000000"/>
                <w:sz w:val="18"/>
                <w:szCs w:val="18"/>
                <w:lang w:eastAsia="ru-RU"/>
              </w:rPr>
              <w:t>Управление</w:t>
            </w:r>
            <w:r w:rsidRPr="008265C6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F530D">
              <w:rPr>
                <w:rFonts w:cs="Times New Roman"/>
                <w:color w:val="000000"/>
                <w:sz w:val="18"/>
                <w:szCs w:val="18"/>
                <w:lang w:eastAsia="ru-RU"/>
              </w:rPr>
              <w:t>муниципальным</w:t>
            </w:r>
            <w:r w:rsidRPr="008265C6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имуществом»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30D" w:rsidRDefault="000267B8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30D" w:rsidRDefault="000267B8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30D" w:rsidRDefault="000267B8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04 2 00 0000</w:t>
            </w:r>
            <w:r w:rsidR="00D957C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30D" w:rsidRDefault="00DF530D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30D" w:rsidRDefault="000267B8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22106,46</w:t>
            </w:r>
          </w:p>
        </w:tc>
      </w:tr>
      <w:tr w:rsidR="00DF530D" w:rsidRPr="00E96D99" w:rsidTr="00C04FB2">
        <w:trPr>
          <w:trHeight w:val="420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30D" w:rsidRPr="000267B8" w:rsidRDefault="008265C6" w:rsidP="000267B8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 xml:space="preserve">Основное </w:t>
            </w:r>
            <w:r w:rsidRPr="000267B8">
              <w:rPr>
                <w:rFonts w:cs="Times New Roman"/>
                <w:color w:val="000000"/>
                <w:sz w:val="18"/>
                <w:szCs w:val="18"/>
              </w:rPr>
              <w:t>мероприятие «</w:t>
            </w:r>
            <w:r w:rsidR="00C04FB2" w:rsidRPr="00C04FB2">
              <w:rPr>
                <w:rFonts w:cs="Times New Roman"/>
                <w:color w:val="000000"/>
                <w:sz w:val="18"/>
                <w:szCs w:val="18"/>
                <w:lang w:eastAsia="ru-RU"/>
              </w:rPr>
              <w:t>Осуществление мероприятий в области имущественных и земельных отношений</w:t>
            </w:r>
            <w:r w:rsidR="000267B8">
              <w:rPr>
                <w:rFonts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30D" w:rsidRDefault="000267B8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30D" w:rsidRDefault="000267B8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30D" w:rsidRDefault="000267B8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04 2 01 0000</w:t>
            </w:r>
            <w:r w:rsidR="00D957C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30D" w:rsidRDefault="00DF530D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30D" w:rsidRDefault="000267B8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22106,46</w:t>
            </w:r>
          </w:p>
        </w:tc>
      </w:tr>
      <w:tr w:rsidR="00DF530D" w:rsidRPr="00E96D99" w:rsidTr="00977D04">
        <w:trPr>
          <w:trHeight w:val="125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30D" w:rsidRDefault="008265C6" w:rsidP="009338C4">
            <w:pPr>
              <w:rPr>
                <w:color w:val="000000"/>
                <w:sz w:val="18"/>
                <w:szCs w:val="18"/>
              </w:rPr>
            </w:pPr>
            <w:r w:rsidRPr="008265C6">
              <w:rPr>
                <w:color w:val="000000"/>
                <w:sz w:val="18"/>
                <w:szCs w:val="18"/>
              </w:rPr>
              <w:t>Мероприятия в области имущественных отношений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30D" w:rsidRDefault="000267B8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30D" w:rsidRDefault="000267B8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30D" w:rsidRDefault="000267B8" w:rsidP="000267B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 2 10 С1467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30D" w:rsidRDefault="00DF530D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30D" w:rsidRDefault="000267B8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22106,46</w:t>
            </w:r>
          </w:p>
        </w:tc>
      </w:tr>
      <w:tr w:rsidR="00DF530D" w:rsidRPr="00E96D99" w:rsidTr="00C04FB2">
        <w:trPr>
          <w:trHeight w:val="455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30D" w:rsidRDefault="008265C6" w:rsidP="009338C4">
            <w:pPr>
              <w:rPr>
                <w:color w:val="000000"/>
                <w:sz w:val="18"/>
                <w:szCs w:val="18"/>
              </w:rPr>
            </w:pPr>
            <w:r w:rsidRPr="008265C6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30D" w:rsidRDefault="000267B8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30D" w:rsidRDefault="000267B8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30D" w:rsidRDefault="000267B8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 2 10 С1467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30D" w:rsidRDefault="000267B8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30D" w:rsidRDefault="000267B8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22106,46</w:t>
            </w:r>
          </w:p>
        </w:tc>
      </w:tr>
      <w:tr w:rsidR="009338C4" w:rsidRPr="00E96D99" w:rsidTr="00C04FB2">
        <w:trPr>
          <w:trHeight w:val="547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Реализация государственных функций, связанных с общегосударственным управлением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76 0 00 00000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4" w:rsidRDefault="000267B8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19456,66</w:t>
            </w:r>
          </w:p>
        </w:tc>
      </w:tr>
      <w:tr w:rsidR="009338C4" w:rsidRPr="00E96D99" w:rsidTr="00977D04">
        <w:trPr>
          <w:trHeight w:val="125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Выполнение других обязательств Курской области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76 1 00 00000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4" w:rsidRDefault="000267B8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19456,66</w:t>
            </w:r>
          </w:p>
        </w:tc>
      </w:tr>
      <w:tr w:rsidR="009338C4" w:rsidRPr="00E96D99" w:rsidTr="00977D04">
        <w:trPr>
          <w:trHeight w:val="281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Выполнение других (прочих) обязательств органа местного самоуправления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 1 00 С1404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4" w:rsidRDefault="000267B8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19456,66</w:t>
            </w:r>
          </w:p>
        </w:tc>
      </w:tr>
      <w:tr w:rsidR="009338C4" w:rsidRPr="00E96D99" w:rsidTr="00977D04">
        <w:trPr>
          <w:trHeight w:val="281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 1 00 С1404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4" w:rsidRDefault="000267B8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9024,66</w:t>
            </w:r>
          </w:p>
        </w:tc>
      </w:tr>
      <w:tr w:rsidR="00FF65F1" w:rsidRPr="00E96D99" w:rsidTr="00977D04">
        <w:trPr>
          <w:trHeight w:val="281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65F1" w:rsidRDefault="00FF65F1" w:rsidP="009338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65F1" w:rsidRDefault="00FF65F1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65F1" w:rsidRDefault="00FF65F1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65F1" w:rsidRDefault="00FF65F1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 1 00 С1404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65F1" w:rsidRDefault="00FF65F1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5F1" w:rsidRDefault="000267B8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10432,00</w:t>
            </w:r>
          </w:p>
        </w:tc>
      </w:tr>
      <w:tr w:rsidR="009338C4" w:rsidRPr="00E96D99" w:rsidTr="00C04FB2">
        <w:trPr>
          <w:trHeight w:val="445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Непрограммные расходы на обеспечение деятельности муниципальных казенных учреждений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79 0 00 00000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4" w:rsidRDefault="000267B8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3831585,79</w:t>
            </w:r>
          </w:p>
        </w:tc>
      </w:tr>
      <w:tr w:rsidR="009338C4" w:rsidRPr="00E96D99" w:rsidTr="00977D04">
        <w:trPr>
          <w:trHeight w:val="281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Расходы на обеспечение деятельности муниципальных казенных учреждений, не вошедшие в программные мероприятия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4" w:rsidRDefault="000267B8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3831585,79</w:t>
            </w:r>
          </w:p>
        </w:tc>
      </w:tr>
      <w:tr w:rsidR="009338C4" w:rsidRPr="00E96D99" w:rsidTr="00C04FB2">
        <w:trPr>
          <w:trHeight w:val="556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Расходы на обеспечение деятельности (оказание услуг) подведомственных учреждений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 00 С1401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4" w:rsidRDefault="000267B8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3831585,79</w:t>
            </w:r>
          </w:p>
        </w:tc>
      </w:tr>
      <w:tr w:rsidR="009338C4" w:rsidRPr="00E96D99" w:rsidTr="00591823">
        <w:trPr>
          <w:trHeight w:val="564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 00 С1401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4" w:rsidRDefault="000267B8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3147022,60</w:t>
            </w:r>
          </w:p>
        </w:tc>
      </w:tr>
      <w:tr w:rsidR="009338C4" w:rsidTr="00591823">
        <w:trPr>
          <w:trHeight w:val="489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 00 С1401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4" w:rsidRDefault="000267B8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675062,10</w:t>
            </w:r>
          </w:p>
        </w:tc>
      </w:tr>
      <w:tr w:rsidR="009338C4" w:rsidTr="00977D04">
        <w:trPr>
          <w:trHeight w:val="195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Иные бюджетные ассигнования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 00 С1401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4" w:rsidRDefault="000267B8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9501,09</w:t>
            </w:r>
          </w:p>
        </w:tc>
      </w:tr>
      <w:tr w:rsidR="009338C4" w:rsidTr="007659CB">
        <w:trPr>
          <w:trHeight w:val="227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8C4" w:rsidRDefault="009338C4" w:rsidP="009338C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4" w:rsidRDefault="000267B8" w:rsidP="004248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86843,00</w:t>
            </w:r>
          </w:p>
        </w:tc>
      </w:tr>
      <w:tr w:rsidR="009338C4" w:rsidTr="00977D04">
        <w:trPr>
          <w:trHeight w:val="207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Мобилизационная и вневойсковая подготовка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4" w:rsidRDefault="000267B8" w:rsidP="004248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86843,00</w:t>
            </w:r>
          </w:p>
        </w:tc>
      </w:tr>
      <w:tr w:rsidR="009338C4" w:rsidTr="00977D04">
        <w:trPr>
          <w:trHeight w:val="207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Непрограммная деятельность органов местного самоуправления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77 0 00 00000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4" w:rsidRDefault="000267B8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86843,00</w:t>
            </w:r>
          </w:p>
        </w:tc>
      </w:tr>
      <w:tr w:rsidR="009338C4" w:rsidTr="00977D04">
        <w:trPr>
          <w:trHeight w:val="207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Непрограммные расходы органов местного самоуправления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77 2 00 00000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4" w:rsidRDefault="000267B8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86843,00</w:t>
            </w:r>
          </w:p>
        </w:tc>
      </w:tr>
      <w:tr w:rsidR="009338C4" w:rsidTr="00C04FB2">
        <w:trPr>
          <w:trHeight w:val="487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Осуществление первичного учёта на территориях, где отсутствуют военные комиссариаты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77 2 00 51180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4" w:rsidRDefault="000267B8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86843,00</w:t>
            </w:r>
          </w:p>
        </w:tc>
      </w:tr>
      <w:tr w:rsidR="009338C4" w:rsidTr="00C04FB2">
        <w:trPr>
          <w:trHeight w:val="647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77 2 00 51180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4" w:rsidRDefault="000267B8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82708,28</w:t>
            </w:r>
          </w:p>
        </w:tc>
      </w:tr>
      <w:tr w:rsidR="000267B8" w:rsidTr="00C04FB2">
        <w:trPr>
          <w:trHeight w:val="443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67B8" w:rsidRDefault="000267B8" w:rsidP="009338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67B8" w:rsidRDefault="000267B8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67B8" w:rsidRDefault="000267B8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67B8" w:rsidRDefault="000267B8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77 2 00 51180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67B8" w:rsidRDefault="000267B8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7B8" w:rsidRDefault="000267B8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4134,72</w:t>
            </w:r>
          </w:p>
        </w:tc>
      </w:tr>
      <w:tr w:rsidR="0064434B" w:rsidTr="00C04FB2">
        <w:trPr>
          <w:trHeight w:val="448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Pr="005C4B3C" w:rsidRDefault="0064434B" w:rsidP="0064434B">
            <w:pPr>
              <w:rPr>
                <w:b/>
                <w:color w:val="000000"/>
                <w:sz w:val="18"/>
                <w:szCs w:val="18"/>
              </w:rPr>
            </w:pPr>
            <w:r w:rsidRPr="005C4B3C">
              <w:rPr>
                <w:b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suppressAutoHyphens w:val="0"/>
              <w:ind w:left="-180" w:right="-178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34B" w:rsidRDefault="000267B8" w:rsidP="00DF0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7820,00</w:t>
            </w:r>
          </w:p>
        </w:tc>
      </w:tr>
      <w:tr w:rsidR="0064434B" w:rsidTr="00C04FB2">
        <w:trPr>
          <w:trHeight w:val="541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Pr="005C4B3C" w:rsidRDefault="0064434B" w:rsidP="0064434B">
            <w:pPr>
              <w:rPr>
                <w:b/>
                <w:color w:val="000000"/>
                <w:sz w:val="18"/>
                <w:szCs w:val="18"/>
              </w:rPr>
            </w:pPr>
            <w:r w:rsidRPr="005C4B3C">
              <w:rPr>
                <w:b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34B" w:rsidRDefault="0064434B" w:rsidP="004248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4434B" w:rsidTr="00C04FB2">
        <w:trPr>
          <w:trHeight w:val="694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rPr>
                <w:color w:val="000000"/>
                <w:sz w:val="18"/>
                <w:szCs w:val="18"/>
              </w:rPr>
            </w:pPr>
            <w:r w:rsidRPr="005C4B3C">
              <w:rPr>
                <w:color w:val="000000"/>
                <w:sz w:val="18"/>
                <w:szCs w:val="18"/>
              </w:rPr>
              <w:t>Муниципальная программа поселка Иванино Курчатовского района Курской области «Защита населения и территории от чрезвычайных ситуаций и обеспечение пожарной безопасности в поселке Иванино»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13 0 00 00000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34B" w:rsidRDefault="0064434B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4434B" w:rsidTr="00C04FB2">
        <w:trPr>
          <w:trHeight w:val="1130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D957C6">
            <w:pPr>
              <w:rPr>
                <w:color w:val="000000"/>
                <w:sz w:val="18"/>
                <w:szCs w:val="18"/>
              </w:rPr>
            </w:pPr>
            <w:r w:rsidRPr="005C4B3C">
              <w:rPr>
                <w:color w:val="000000"/>
                <w:sz w:val="18"/>
                <w:szCs w:val="18"/>
              </w:rPr>
              <w:t>Подпрограмма «Снижение рисков и смягчение последствий чрезвычайных ситуаций природного и техногенного характера в п</w:t>
            </w:r>
            <w:r w:rsidR="00D957C6">
              <w:rPr>
                <w:color w:val="000000"/>
                <w:sz w:val="18"/>
                <w:szCs w:val="18"/>
              </w:rPr>
              <w:t>.</w:t>
            </w:r>
            <w:r w:rsidRPr="005C4B3C">
              <w:rPr>
                <w:color w:val="000000"/>
                <w:sz w:val="18"/>
                <w:szCs w:val="18"/>
              </w:rPr>
              <w:t xml:space="preserve"> Иванин</w:t>
            </w:r>
            <w:r w:rsidR="00D957C6">
              <w:rPr>
                <w:color w:val="000000"/>
                <w:sz w:val="18"/>
                <w:szCs w:val="18"/>
              </w:rPr>
              <w:t xml:space="preserve"> на 2020-2025 </w:t>
            </w:r>
            <w:proofErr w:type="spellStart"/>
            <w:r w:rsidR="00D957C6">
              <w:rPr>
                <w:color w:val="000000"/>
                <w:sz w:val="18"/>
                <w:szCs w:val="18"/>
              </w:rPr>
              <w:t>годы</w:t>
            </w:r>
            <w:r w:rsidRPr="005C4B3C">
              <w:rPr>
                <w:color w:val="000000"/>
                <w:sz w:val="18"/>
                <w:szCs w:val="18"/>
              </w:rPr>
              <w:t>о</w:t>
            </w:r>
            <w:proofErr w:type="spellEnd"/>
            <w:r w:rsidRPr="005C4B3C">
              <w:rPr>
                <w:color w:val="000000"/>
                <w:sz w:val="18"/>
                <w:szCs w:val="18"/>
              </w:rPr>
              <w:t>» муниципальной программы поселка Иванино Курчатовского района Курской области «Защита населения и территории от чрезвычайных ситуаций и обеспечение пожарной безопасности в поселке Иванино»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13 2 00 00000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34B" w:rsidRDefault="0064434B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4434B" w:rsidTr="00C04FB2">
        <w:trPr>
          <w:trHeight w:val="429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rPr>
                <w:color w:val="000000"/>
                <w:sz w:val="18"/>
                <w:szCs w:val="18"/>
              </w:rPr>
            </w:pPr>
            <w:r w:rsidRPr="005C4B3C">
              <w:rPr>
                <w:color w:val="000000"/>
                <w:sz w:val="18"/>
                <w:szCs w:val="18"/>
              </w:rPr>
              <w:t>Основное мероприятие «Содействие защите населения и территории от чрезвычайных ситуаций»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13 2 01 00000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34B" w:rsidRDefault="0064434B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4434B" w:rsidTr="00C04FB2">
        <w:trPr>
          <w:trHeight w:val="719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rPr>
                <w:color w:val="000000"/>
                <w:sz w:val="18"/>
                <w:szCs w:val="18"/>
              </w:rPr>
            </w:pPr>
            <w:r w:rsidRPr="005C4B3C">
              <w:rPr>
                <w:color w:val="000000"/>
                <w:sz w:val="18"/>
                <w:szCs w:val="18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13 2 01 С1460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34B" w:rsidRDefault="0064434B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4434B" w:rsidTr="00C04FB2">
        <w:trPr>
          <w:trHeight w:val="515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rPr>
                <w:color w:val="000000"/>
                <w:sz w:val="18"/>
                <w:szCs w:val="18"/>
              </w:rPr>
            </w:pPr>
            <w:r w:rsidRPr="005C4B3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13 2 01 С1460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34B" w:rsidRDefault="0064434B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4434B" w:rsidTr="00977D04">
        <w:trPr>
          <w:trHeight w:val="230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Pr="005C4B3C" w:rsidRDefault="0064434B" w:rsidP="0064434B">
            <w:pPr>
              <w:rPr>
                <w:b/>
                <w:color w:val="000000"/>
                <w:sz w:val="18"/>
                <w:szCs w:val="18"/>
              </w:rPr>
            </w:pPr>
            <w:r w:rsidRPr="005C4B3C">
              <w:rPr>
                <w:b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ind w:left="-180" w:right="-17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34B" w:rsidRDefault="000267B8" w:rsidP="004248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7820,00</w:t>
            </w:r>
          </w:p>
        </w:tc>
      </w:tr>
      <w:tr w:rsidR="0064434B" w:rsidTr="00C04FB2">
        <w:trPr>
          <w:trHeight w:val="729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Pr="005C4B3C" w:rsidRDefault="0064434B" w:rsidP="0064434B">
            <w:pPr>
              <w:rPr>
                <w:color w:val="000000"/>
                <w:sz w:val="18"/>
                <w:szCs w:val="18"/>
              </w:rPr>
            </w:pPr>
            <w:r w:rsidRPr="005C4B3C">
              <w:rPr>
                <w:color w:val="000000"/>
                <w:sz w:val="18"/>
                <w:szCs w:val="18"/>
              </w:rPr>
              <w:t>Муниципальная программа поселка Иванино Курчатовского района Курской области «Защита населения и территории от чрезвычайных ситуаций и обеспечение пожарной безопасности в поселке Иванино»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13 0 00 00000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34B" w:rsidRDefault="0064434B" w:rsidP="000267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0267B8">
              <w:rPr>
                <w:color w:val="000000"/>
                <w:sz w:val="20"/>
                <w:szCs w:val="20"/>
              </w:rPr>
              <w:t>82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4434B" w:rsidTr="00C04FB2">
        <w:trPr>
          <w:trHeight w:val="1263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06F5" w:rsidRPr="009606F5" w:rsidRDefault="0064434B" w:rsidP="009606F5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5C4B3C">
              <w:rPr>
                <w:color w:val="000000"/>
                <w:sz w:val="18"/>
                <w:szCs w:val="18"/>
              </w:rPr>
              <w:lastRenderedPageBreak/>
              <w:t xml:space="preserve">Подпрограмма </w:t>
            </w:r>
            <w:r w:rsidRPr="009606F5">
              <w:rPr>
                <w:rFonts w:cs="Times New Roman"/>
                <w:color w:val="000000"/>
                <w:sz w:val="18"/>
                <w:szCs w:val="18"/>
              </w:rPr>
              <w:t>«</w:t>
            </w:r>
            <w:r w:rsidR="009606F5" w:rsidRPr="009606F5">
              <w:rPr>
                <w:rFonts w:cs="Times New Roman"/>
                <w:color w:val="000000"/>
                <w:sz w:val="18"/>
                <w:szCs w:val="18"/>
                <w:lang w:eastAsia="ru-RU"/>
              </w:rPr>
              <w:t>Обеспечение</w:t>
            </w:r>
            <w:r w:rsidR="009606F5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606F5" w:rsidRPr="009606F5">
              <w:rPr>
                <w:rFonts w:cs="Times New Roman"/>
                <w:color w:val="000000"/>
                <w:sz w:val="18"/>
                <w:szCs w:val="18"/>
                <w:lang w:eastAsia="ru-RU"/>
              </w:rPr>
              <w:t>жизнедеятельности</w:t>
            </w:r>
            <w:r w:rsidR="009606F5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606F5" w:rsidRPr="009606F5">
              <w:rPr>
                <w:rFonts w:cs="Times New Roman"/>
                <w:color w:val="000000"/>
                <w:sz w:val="18"/>
                <w:szCs w:val="18"/>
                <w:lang w:eastAsia="ru-RU"/>
              </w:rPr>
              <w:t>населения от чрезвычайных ситуаций природного и</w:t>
            </w:r>
            <w:r w:rsidR="009606F5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606F5" w:rsidRPr="009606F5">
              <w:rPr>
                <w:rFonts w:cs="Times New Roman"/>
                <w:color w:val="000000"/>
                <w:sz w:val="18"/>
                <w:szCs w:val="18"/>
                <w:lang w:eastAsia="ru-RU"/>
              </w:rPr>
              <w:t>техногенного характера, стабильности техногенной</w:t>
            </w:r>
          </w:p>
          <w:p w:rsidR="0064434B" w:rsidRPr="005C4B3C" w:rsidRDefault="009606F5" w:rsidP="009606F5">
            <w:pPr>
              <w:shd w:val="clear" w:color="auto" w:fill="FFFFFF"/>
              <w:suppressAutoHyphens w:val="0"/>
              <w:rPr>
                <w:color w:val="000000"/>
                <w:sz w:val="18"/>
                <w:szCs w:val="18"/>
              </w:rPr>
            </w:pPr>
            <w:r w:rsidRPr="009606F5">
              <w:rPr>
                <w:rFonts w:cs="Times New Roman"/>
                <w:color w:val="000000"/>
                <w:sz w:val="18"/>
                <w:szCs w:val="18"/>
                <w:lang w:eastAsia="ru-RU"/>
              </w:rPr>
              <w:t>обстановки в поселке Иванино на 2020-2025 годы</w:t>
            </w:r>
            <w:r w:rsidR="0064434B" w:rsidRPr="009606F5">
              <w:rPr>
                <w:rFonts w:cs="Times New Roman"/>
                <w:color w:val="000000"/>
                <w:sz w:val="18"/>
                <w:szCs w:val="18"/>
              </w:rPr>
              <w:t>»</w:t>
            </w:r>
            <w:r w:rsidR="0064434B" w:rsidRPr="005C4B3C">
              <w:rPr>
                <w:color w:val="000000"/>
                <w:sz w:val="18"/>
                <w:szCs w:val="18"/>
              </w:rPr>
              <w:t xml:space="preserve"> муниципальной программы поселка Иванино Курчатовского района Курской области «Защита населения и территории от чрезвычайных ситуаций и обеспечение пожарной безопасности в поселке Иванино»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13 1 00 00000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34B" w:rsidRDefault="000267B8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7820,00</w:t>
            </w:r>
          </w:p>
        </w:tc>
      </w:tr>
      <w:tr w:rsidR="0064434B" w:rsidTr="00977D04">
        <w:trPr>
          <w:trHeight w:val="230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Pr="005C4B3C" w:rsidRDefault="0064434B" w:rsidP="0064434B">
            <w:pPr>
              <w:rPr>
                <w:color w:val="000000"/>
                <w:sz w:val="18"/>
                <w:szCs w:val="18"/>
              </w:rPr>
            </w:pPr>
            <w:r w:rsidRPr="005C4B3C">
              <w:rPr>
                <w:color w:val="000000"/>
                <w:sz w:val="18"/>
                <w:szCs w:val="18"/>
              </w:rPr>
              <w:t>Основное мероприятие «Обеспечение пожарной безопасности»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13 1 01 00000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34B" w:rsidRDefault="000267B8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7820,00</w:t>
            </w:r>
          </w:p>
        </w:tc>
      </w:tr>
      <w:tr w:rsidR="0064434B" w:rsidTr="00C04FB2">
        <w:trPr>
          <w:trHeight w:val="753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Pr="005C4B3C" w:rsidRDefault="0064434B" w:rsidP="0064434B">
            <w:pPr>
              <w:rPr>
                <w:color w:val="000000"/>
                <w:sz w:val="18"/>
                <w:szCs w:val="18"/>
              </w:rPr>
            </w:pPr>
            <w:r w:rsidRPr="005C4B3C">
              <w:rPr>
                <w:color w:val="000000"/>
                <w:sz w:val="18"/>
                <w:szCs w:val="18"/>
              </w:rPr>
              <w:t>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13 1 01 С1413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ind w:left="-180" w:right="-17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34B" w:rsidRDefault="000267B8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7820,00</w:t>
            </w:r>
          </w:p>
        </w:tc>
      </w:tr>
      <w:tr w:rsidR="0064434B" w:rsidTr="00591823">
        <w:trPr>
          <w:trHeight w:val="409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Pr="005C4B3C" w:rsidRDefault="0064434B" w:rsidP="0064434B">
            <w:pPr>
              <w:rPr>
                <w:color w:val="000000"/>
                <w:sz w:val="18"/>
                <w:szCs w:val="18"/>
              </w:rPr>
            </w:pPr>
            <w:r w:rsidRPr="005C4B3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13 1 01 С1413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34B" w:rsidRDefault="000267B8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7820,00</w:t>
            </w:r>
          </w:p>
        </w:tc>
      </w:tr>
      <w:tr w:rsidR="009338C4" w:rsidTr="007659CB">
        <w:trPr>
          <w:trHeight w:val="207"/>
          <w:jc w:val="center"/>
        </w:trPr>
        <w:tc>
          <w:tcPr>
            <w:tcW w:w="6419" w:type="dxa"/>
            <w:tcBorders>
              <w:left w:val="single" w:sz="4" w:space="0" w:color="000000"/>
              <w:bottom w:val="single" w:sz="4" w:space="0" w:color="000000"/>
            </w:tcBorders>
          </w:tcPr>
          <w:p w:rsidR="009338C4" w:rsidRDefault="009338C4" w:rsidP="009338C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4" w:rsidRDefault="000267B8" w:rsidP="004248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1563220,79</w:t>
            </w:r>
          </w:p>
        </w:tc>
      </w:tr>
      <w:tr w:rsidR="009338C4" w:rsidTr="007659CB">
        <w:trPr>
          <w:trHeight w:val="207"/>
          <w:jc w:val="center"/>
        </w:trPr>
        <w:tc>
          <w:tcPr>
            <w:tcW w:w="6419" w:type="dxa"/>
            <w:tcBorders>
              <w:left w:val="single" w:sz="4" w:space="0" w:color="000000"/>
              <w:bottom w:val="single" w:sz="4" w:space="0" w:color="000000"/>
            </w:tcBorders>
          </w:tcPr>
          <w:p w:rsidR="009338C4" w:rsidRDefault="009338C4" w:rsidP="009338C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4" w:rsidRDefault="000267B8" w:rsidP="000267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1563220</w:t>
            </w:r>
            <w:r w:rsidR="0064434B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79</w:t>
            </w:r>
          </w:p>
        </w:tc>
      </w:tr>
      <w:tr w:rsidR="009338C4" w:rsidTr="00C04FB2">
        <w:trPr>
          <w:trHeight w:val="650"/>
          <w:jc w:val="center"/>
        </w:trPr>
        <w:tc>
          <w:tcPr>
            <w:tcW w:w="64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поселка Иванино Курчатовского района Курской области «Развитие транспортной системы и обеспечение перевозки пассажиров в поселке Иванино Курчатовского района Курской области»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11 0 00 00000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4" w:rsidRDefault="000267B8" w:rsidP="000267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1563220</w:t>
            </w:r>
            <w:r w:rsidR="0064434B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79</w:t>
            </w:r>
          </w:p>
        </w:tc>
      </w:tr>
      <w:tr w:rsidR="009338C4" w:rsidTr="00C04FB2">
        <w:trPr>
          <w:trHeight w:val="986"/>
          <w:jc w:val="center"/>
        </w:trPr>
        <w:tc>
          <w:tcPr>
            <w:tcW w:w="64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«Развитие сети автомобильных дорог поселка Иванино Курчатовского района Курской области</w:t>
            </w:r>
            <w:r w:rsidR="009606F5">
              <w:rPr>
                <w:color w:val="000000"/>
                <w:sz w:val="18"/>
                <w:szCs w:val="18"/>
              </w:rPr>
              <w:t xml:space="preserve"> на 2020-2025 годы</w:t>
            </w:r>
            <w:r>
              <w:rPr>
                <w:color w:val="000000"/>
                <w:sz w:val="18"/>
                <w:szCs w:val="18"/>
              </w:rPr>
              <w:t>» муниципальной программы «Развитие транспортной системы и обеспечение перевозки пассажиров в поселке Иванино Курчатовского района Курской области»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11 2 00 00000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4" w:rsidRDefault="00231EDB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1554220,79</w:t>
            </w:r>
          </w:p>
        </w:tc>
      </w:tr>
      <w:tr w:rsidR="009338C4" w:rsidTr="00C04FB2">
        <w:trPr>
          <w:trHeight w:val="688"/>
          <w:jc w:val="center"/>
        </w:trPr>
        <w:tc>
          <w:tcPr>
            <w:tcW w:w="64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«Осуществление мероприятий по капитальному ремонту, ремонту и содержанию автомобильных дорог общего пользования местного значения»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11 2 02 00000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4" w:rsidRDefault="00231EDB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1554220,79</w:t>
            </w:r>
          </w:p>
        </w:tc>
      </w:tr>
      <w:tr w:rsidR="009338C4" w:rsidTr="00591823">
        <w:trPr>
          <w:trHeight w:val="415"/>
          <w:jc w:val="center"/>
        </w:trPr>
        <w:tc>
          <w:tcPr>
            <w:tcW w:w="64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2 02 С1424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4" w:rsidRDefault="00231EDB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1554220,79</w:t>
            </w:r>
          </w:p>
        </w:tc>
      </w:tr>
      <w:tr w:rsidR="009338C4" w:rsidTr="00591823">
        <w:trPr>
          <w:trHeight w:val="423"/>
          <w:jc w:val="center"/>
        </w:trPr>
        <w:tc>
          <w:tcPr>
            <w:tcW w:w="64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2 02 С1424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4" w:rsidRDefault="00231EDB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1554220,79</w:t>
            </w:r>
          </w:p>
        </w:tc>
      </w:tr>
      <w:tr w:rsidR="00E33266" w:rsidTr="00C04FB2">
        <w:trPr>
          <w:trHeight w:val="1126"/>
          <w:jc w:val="center"/>
        </w:trPr>
        <w:tc>
          <w:tcPr>
            <w:tcW w:w="64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3266" w:rsidRDefault="00E33266" w:rsidP="009338C4">
            <w:pPr>
              <w:rPr>
                <w:color w:val="000000"/>
                <w:sz w:val="18"/>
                <w:szCs w:val="18"/>
              </w:rPr>
            </w:pPr>
            <w:r w:rsidRPr="00E33266">
              <w:rPr>
                <w:color w:val="000000"/>
                <w:sz w:val="18"/>
                <w:szCs w:val="18"/>
              </w:rPr>
              <w:t>Подпрограмма «Повышение безопасности дорожного движения в поселке Иванино</w:t>
            </w:r>
            <w:r w:rsidR="009606F5">
              <w:rPr>
                <w:color w:val="000000"/>
                <w:sz w:val="18"/>
                <w:szCs w:val="18"/>
              </w:rPr>
              <w:t xml:space="preserve"> Курчатовского района Курской области на 2020-2025 годы</w:t>
            </w:r>
            <w:r w:rsidRPr="00E33266">
              <w:rPr>
                <w:color w:val="000000"/>
                <w:sz w:val="18"/>
                <w:szCs w:val="18"/>
              </w:rPr>
              <w:t>» муниципальной программы поселка Иванино Курчатовского района Курской области «Развитие транспортной системы и обеспечение перевозки пассажиров в поселке Иванино Курчатовского района Курской области»»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3266" w:rsidRDefault="00E33266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3266" w:rsidRDefault="00E33266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3266" w:rsidRDefault="00E33266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11 4 00 00000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3266" w:rsidRDefault="00E33266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266" w:rsidRDefault="00231EDB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  <w:r w:rsidR="0064434B">
              <w:rPr>
                <w:color w:val="000000"/>
                <w:sz w:val="20"/>
                <w:szCs w:val="20"/>
              </w:rPr>
              <w:t>0</w:t>
            </w:r>
            <w:r w:rsidR="00E33266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E33266" w:rsidTr="00591823">
        <w:trPr>
          <w:trHeight w:val="399"/>
          <w:jc w:val="center"/>
        </w:trPr>
        <w:tc>
          <w:tcPr>
            <w:tcW w:w="64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3266" w:rsidRDefault="00E33266" w:rsidP="009338C4">
            <w:pPr>
              <w:rPr>
                <w:color w:val="000000"/>
                <w:sz w:val="18"/>
                <w:szCs w:val="18"/>
              </w:rPr>
            </w:pPr>
            <w:r w:rsidRPr="00E33266">
              <w:rPr>
                <w:color w:val="000000"/>
                <w:sz w:val="18"/>
                <w:szCs w:val="18"/>
              </w:rPr>
              <w:t>Основное мероприятие «Осуществление мероприятий по безопасности дорожного движения»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3266" w:rsidRDefault="00E33266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3266" w:rsidRDefault="00E33266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3266" w:rsidRDefault="00E33266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11 4 01 00000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3266" w:rsidRDefault="00E33266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266" w:rsidRDefault="00231EDB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  <w:r w:rsidR="006443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33266" w:rsidTr="00591823">
        <w:trPr>
          <w:trHeight w:val="413"/>
          <w:jc w:val="center"/>
        </w:trPr>
        <w:tc>
          <w:tcPr>
            <w:tcW w:w="64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3266" w:rsidRDefault="00E33266" w:rsidP="009338C4">
            <w:pPr>
              <w:rPr>
                <w:color w:val="000000"/>
                <w:sz w:val="18"/>
                <w:szCs w:val="18"/>
              </w:rPr>
            </w:pPr>
            <w:r w:rsidRPr="00E33266">
              <w:rPr>
                <w:color w:val="000000"/>
                <w:sz w:val="18"/>
                <w:szCs w:val="18"/>
              </w:rPr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3266" w:rsidRDefault="00E33266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3266" w:rsidRDefault="00E33266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3266" w:rsidRDefault="00E33266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4 01 С1459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3266" w:rsidRDefault="00E33266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266" w:rsidRDefault="00231EDB" w:rsidP="00231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  <w:r w:rsidR="006443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33266" w:rsidTr="00591823">
        <w:trPr>
          <w:trHeight w:val="399"/>
          <w:jc w:val="center"/>
        </w:trPr>
        <w:tc>
          <w:tcPr>
            <w:tcW w:w="64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3266" w:rsidRDefault="00E33266" w:rsidP="009338C4">
            <w:pPr>
              <w:rPr>
                <w:color w:val="000000"/>
                <w:sz w:val="18"/>
                <w:szCs w:val="18"/>
              </w:rPr>
            </w:pPr>
            <w:r w:rsidRPr="00E33266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3266" w:rsidRDefault="00E33266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3266" w:rsidRDefault="00E33266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3266" w:rsidRDefault="00E33266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4 01 С1459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3266" w:rsidRDefault="00E33266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266" w:rsidRDefault="00231EDB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  <w:r w:rsidR="0064434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38C4" w:rsidTr="007659CB">
        <w:trPr>
          <w:trHeight w:val="207"/>
          <w:jc w:val="center"/>
        </w:trPr>
        <w:tc>
          <w:tcPr>
            <w:tcW w:w="6419" w:type="dxa"/>
            <w:tcBorders>
              <w:left w:val="single" w:sz="4" w:space="0" w:color="000000"/>
              <w:bottom w:val="single" w:sz="4" w:space="0" w:color="000000"/>
            </w:tcBorders>
          </w:tcPr>
          <w:p w:rsidR="009338C4" w:rsidRDefault="009338C4" w:rsidP="009338C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4" w:rsidRDefault="00231EDB" w:rsidP="004248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2895207,44</w:t>
            </w:r>
          </w:p>
        </w:tc>
      </w:tr>
      <w:tr w:rsidR="00231EDB" w:rsidTr="00977D04">
        <w:trPr>
          <w:trHeight w:val="207"/>
          <w:jc w:val="center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DB" w:rsidRDefault="00231EDB" w:rsidP="009338C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31EDB">
              <w:rPr>
                <w:b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DB" w:rsidRDefault="00231EDB" w:rsidP="009338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DB" w:rsidRDefault="00231EDB" w:rsidP="009338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DB" w:rsidRDefault="00231EDB" w:rsidP="009338C4">
            <w:pPr>
              <w:ind w:left="-180" w:right="-17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DB" w:rsidRDefault="00231EDB" w:rsidP="009338C4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DB" w:rsidRDefault="00231EDB" w:rsidP="004248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39827,49</w:t>
            </w:r>
          </w:p>
        </w:tc>
      </w:tr>
      <w:tr w:rsidR="00231EDB" w:rsidTr="00C04FB2">
        <w:trPr>
          <w:trHeight w:val="790"/>
          <w:jc w:val="center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DB" w:rsidRPr="00231EDB" w:rsidRDefault="00231EDB" w:rsidP="009338C4">
            <w:pPr>
              <w:rPr>
                <w:bCs/>
                <w:color w:val="000000"/>
                <w:sz w:val="18"/>
                <w:szCs w:val="18"/>
              </w:rPr>
            </w:pPr>
            <w:r w:rsidRPr="00231EDB">
              <w:rPr>
                <w:color w:val="000000"/>
                <w:sz w:val="18"/>
                <w:szCs w:val="18"/>
              </w:rPr>
              <w:t>Муниципальная программа поселка Иванино Курчатовского района Курской области «Обеспечение доступным и комфортным жильем и коммунальными услугами граждан поселка Иванино Курчатовского района Курской области»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DB" w:rsidRPr="00231EDB" w:rsidRDefault="00231EDB" w:rsidP="009338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1EDB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DB" w:rsidRPr="00231EDB" w:rsidRDefault="00231EDB" w:rsidP="009338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1EDB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DB" w:rsidRDefault="00231EDB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DB" w:rsidRPr="00231EDB" w:rsidRDefault="00231EDB" w:rsidP="009338C4">
            <w:pPr>
              <w:ind w:left="-180" w:right="-17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DB" w:rsidRPr="00231EDB" w:rsidRDefault="00231EDB" w:rsidP="004248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39827,49</w:t>
            </w:r>
          </w:p>
        </w:tc>
      </w:tr>
      <w:tr w:rsidR="00231EDB" w:rsidTr="00C04FB2">
        <w:trPr>
          <w:trHeight w:val="973"/>
          <w:jc w:val="center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DB" w:rsidRPr="00231EDB" w:rsidRDefault="00231EDB" w:rsidP="009338C4">
            <w:pPr>
              <w:rPr>
                <w:color w:val="000000"/>
                <w:sz w:val="18"/>
                <w:szCs w:val="18"/>
              </w:rPr>
            </w:pPr>
            <w:r w:rsidRPr="00231EDB">
              <w:rPr>
                <w:color w:val="000000"/>
                <w:sz w:val="18"/>
                <w:szCs w:val="18"/>
              </w:rPr>
              <w:t>Подпрограмма «Обеспечение качественными услугами ЖКХ населения п. Иванино» муниципальной программы поселка Иванино Курчатовского района Курской области «Обеспечение доступным и комфортным жильем и коммунальными услугами граждан п. Иванино»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DB" w:rsidRPr="00231EDB" w:rsidRDefault="00231EDB" w:rsidP="009338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DB" w:rsidRPr="00231EDB" w:rsidRDefault="00231EDB" w:rsidP="009338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DB" w:rsidRDefault="00231EDB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07 3 00 00000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DB" w:rsidRPr="00231EDB" w:rsidRDefault="00231EDB" w:rsidP="009338C4">
            <w:pPr>
              <w:ind w:left="-180" w:right="-17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DB" w:rsidRPr="00231EDB" w:rsidRDefault="00231EDB" w:rsidP="004248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39827,49</w:t>
            </w:r>
          </w:p>
        </w:tc>
      </w:tr>
      <w:tr w:rsidR="00231EDB" w:rsidTr="00591823">
        <w:trPr>
          <w:trHeight w:val="561"/>
          <w:jc w:val="center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DB" w:rsidRPr="00231EDB" w:rsidRDefault="00231EDB" w:rsidP="00231EDB">
            <w:pPr>
              <w:shd w:val="clear" w:color="auto" w:fill="FFFFFF"/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31EDB">
              <w:rPr>
                <w:rFonts w:cs="Times New Roman"/>
                <w:color w:val="000000"/>
                <w:sz w:val="18"/>
                <w:szCs w:val="18"/>
                <w:lang w:eastAsia="ru-RU"/>
              </w:rPr>
              <w:t>Основное мероприятие «Проведение мероприятий в области жилищно-коммунального хозяйства»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DB" w:rsidRPr="00231EDB" w:rsidRDefault="00231EDB" w:rsidP="009338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DB" w:rsidRPr="00231EDB" w:rsidRDefault="00231EDB" w:rsidP="009338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DB" w:rsidRDefault="00231EDB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07 3 01 00000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DB" w:rsidRPr="00231EDB" w:rsidRDefault="00231EDB" w:rsidP="009338C4">
            <w:pPr>
              <w:ind w:left="-180" w:right="-17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DB" w:rsidRPr="00231EDB" w:rsidRDefault="00231EDB" w:rsidP="004248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39827,49</w:t>
            </w:r>
          </w:p>
        </w:tc>
      </w:tr>
      <w:tr w:rsidR="00231EDB" w:rsidTr="00977D04">
        <w:trPr>
          <w:trHeight w:val="207"/>
          <w:jc w:val="center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DB" w:rsidRPr="00231EDB" w:rsidRDefault="00231EDB" w:rsidP="009338C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31EDB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DB" w:rsidRPr="00231EDB" w:rsidRDefault="00231EDB" w:rsidP="009338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DB" w:rsidRPr="00231EDB" w:rsidRDefault="00231EDB" w:rsidP="009338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DB" w:rsidRPr="00231EDB" w:rsidRDefault="00231EDB" w:rsidP="009338C4">
            <w:pPr>
              <w:ind w:left="-180" w:right="-17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07 3 01 С1430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DB" w:rsidRPr="00231EDB" w:rsidRDefault="00231EDB" w:rsidP="009338C4">
            <w:pPr>
              <w:ind w:left="-180" w:right="-17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DB" w:rsidRPr="00231EDB" w:rsidRDefault="00231EDB" w:rsidP="004248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39827,49</w:t>
            </w:r>
          </w:p>
        </w:tc>
      </w:tr>
      <w:tr w:rsidR="00231EDB" w:rsidTr="00591823">
        <w:trPr>
          <w:trHeight w:val="459"/>
          <w:jc w:val="center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DB" w:rsidRPr="00231EDB" w:rsidRDefault="00231EDB" w:rsidP="009338C4">
            <w:pPr>
              <w:rPr>
                <w:color w:val="000000"/>
                <w:sz w:val="18"/>
                <w:szCs w:val="18"/>
              </w:rPr>
            </w:pPr>
            <w:r w:rsidRPr="00231ED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DB" w:rsidRPr="00231EDB" w:rsidRDefault="00231EDB" w:rsidP="009338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DB" w:rsidRPr="00231EDB" w:rsidRDefault="00231EDB" w:rsidP="009338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DB" w:rsidRPr="00231EDB" w:rsidRDefault="00231EDB" w:rsidP="009338C4">
            <w:pPr>
              <w:ind w:left="-180" w:right="-17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07 3 01 С1430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DB" w:rsidRPr="00231EDB" w:rsidRDefault="00231EDB" w:rsidP="009338C4">
            <w:pPr>
              <w:ind w:left="-180" w:right="-17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DB" w:rsidRPr="00231EDB" w:rsidRDefault="00231EDB" w:rsidP="004248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39827,49</w:t>
            </w:r>
          </w:p>
        </w:tc>
      </w:tr>
      <w:tr w:rsidR="009338C4" w:rsidTr="00977D04">
        <w:trPr>
          <w:trHeight w:val="207"/>
          <w:jc w:val="center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C4" w:rsidRDefault="009338C4" w:rsidP="009338C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C4" w:rsidRDefault="009338C4" w:rsidP="009338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C4" w:rsidRDefault="009338C4" w:rsidP="009338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C4" w:rsidRDefault="00231EDB" w:rsidP="004248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401235,87</w:t>
            </w:r>
          </w:p>
        </w:tc>
      </w:tr>
      <w:tr w:rsidR="009338C4" w:rsidTr="00591823">
        <w:trPr>
          <w:trHeight w:val="739"/>
          <w:jc w:val="center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C4" w:rsidRDefault="009338C4" w:rsidP="009338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поселка Иванино Курчатовского района Курской области «Обеспечение доступным и комфортным жильем и коммунальными услугами граждан поселка Иванино Курчатовского района Курской области»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C4" w:rsidRDefault="00231EDB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401235,87</w:t>
            </w:r>
          </w:p>
        </w:tc>
      </w:tr>
      <w:tr w:rsidR="009338C4" w:rsidTr="00591823">
        <w:trPr>
          <w:trHeight w:val="1132"/>
          <w:jc w:val="center"/>
        </w:trPr>
        <w:tc>
          <w:tcPr>
            <w:tcW w:w="6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606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«Создание условий для обеспечения доступным и комфортным жильем граждан п</w:t>
            </w:r>
            <w:r w:rsidR="009606F5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 xml:space="preserve"> Иванино </w:t>
            </w:r>
            <w:r w:rsidR="009606F5">
              <w:rPr>
                <w:color w:val="000000"/>
                <w:sz w:val="18"/>
                <w:szCs w:val="18"/>
              </w:rPr>
              <w:t>на 2020-2025 годы</w:t>
            </w:r>
            <w:r>
              <w:rPr>
                <w:color w:val="000000"/>
                <w:sz w:val="18"/>
                <w:szCs w:val="18"/>
              </w:rPr>
              <w:t>» муниципальной программы поселка Иванино Курчатовского района Курской области «Обеспечение доступным и комфортным жильем и коммунальными услугами граждан поселка Иванино Курчатовского района Курской области»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07 2 00 00000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4" w:rsidRDefault="00231EDB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401235,87</w:t>
            </w:r>
          </w:p>
        </w:tc>
      </w:tr>
      <w:tr w:rsidR="009338C4" w:rsidTr="00977D04">
        <w:trPr>
          <w:trHeight w:val="243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338C4" w:rsidRDefault="009338C4" w:rsidP="009338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«Содействие развитию социальной и инженерной инфраструктуры»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07 2 01 00000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38C4" w:rsidRDefault="00231EDB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401235,87</w:t>
            </w:r>
          </w:p>
        </w:tc>
      </w:tr>
      <w:tr w:rsidR="009338C4" w:rsidTr="00591823">
        <w:trPr>
          <w:trHeight w:val="554"/>
          <w:jc w:val="center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C4" w:rsidRDefault="009338C4" w:rsidP="009338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 2 01 С1417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C4" w:rsidRDefault="00231EDB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401235,87</w:t>
            </w:r>
          </w:p>
        </w:tc>
      </w:tr>
      <w:tr w:rsidR="009338C4" w:rsidTr="00591823">
        <w:trPr>
          <w:trHeight w:val="419"/>
          <w:jc w:val="center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C4" w:rsidRDefault="009338C4" w:rsidP="009338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 2 01 С1417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C4" w:rsidRDefault="00231EDB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115717,67</w:t>
            </w:r>
          </w:p>
        </w:tc>
      </w:tr>
      <w:tr w:rsidR="0064434B" w:rsidTr="00591823">
        <w:trPr>
          <w:trHeight w:val="555"/>
          <w:jc w:val="center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4B" w:rsidRDefault="0064434B" w:rsidP="009338C4">
            <w:pPr>
              <w:rPr>
                <w:color w:val="000000"/>
                <w:sz w:val="18"/>
                <w:szCs w:val="18"/>
              </w:rPr>
            </w:pPr>
            <w:r w:rsidRPr="0064434B">
              <w:rPr>
                <w:color w:val="000000"/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4B" w:rsidRDefault="0064434B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4B" w:rsidRDefault="0064434B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4B" w:rsidRDefault="0064434B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 2 01 С1417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4B" w:rsidRDefault="0064434B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4B" w:rsidRDefault="00231EDB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285518,20</w:t>
            </w:r>
          </w:p>
        </w:tc>
      </w:tr>
      <w:tr w:rsidR="009338C4" w:rsidTr="00977D04">
        <w:trPr>
          <w:trHeight w:val="207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4" w:rsidRDefault="000F534A" w:rsidP="004248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2454144,08</w:t>
            </w:r>
          </w:p>
        </w:tc>
      </w:tr>
      <w:tr w:rsidR="009338C4" w:rsidTr="00591823">
        <w:trPr>
          <w:trHeight w:val="736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поселка Иванино Курчатовского района Курской области «Обеспечение доступным и комфортным жильем и коммунальными услугами граждан п. Иванино»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07 0 00 00000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4" w:rsidRDefault="000F534A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1179058,08</w:t>
            </w:r>
          </w:p>
        </w:tc>
      </w:tr>
      <w:tr w:rsidR="009338C4" w:rsidTr="00591823">
        <w:trPr>
          <w:trHeight w:val="988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«Обеспечение качественными услугами ЖКХ населения п. Иванино» муниципальной программы поселка Иванино Курчатовского района Курской области «Обеспечение доступным и комфортным жильем и коммунальными услугами граждан п. Иванино»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07 3 00 00000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4" w:rsidRDefault="000F534A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1179058,08</w:t>
            </w:r>
          </w:p>
        </w:tc>
      </w:tr>
      <w:tr w:rsidR="009338C4" w:rsidTr="00591823">
        <w:trPr>
          <w:trHeight w:val="419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«Проведение мероприятий в области жилищно-коммунального хозяйства»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07 3 01 00000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4" w:rsidRDefault="000F534A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1179058,08</w:t>
            </w:r>
          </w:p>
        </w:tc>
      </w:tr>
      <w:tr w:rsidR="009338C4" w:rsidTr="00977D04">
        <w:trPr>
          <w:trHeight w:val="207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по благоустройству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 3 01 С1433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4" w:rsidRDefault="000F534A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1179058,08</w:t>
            </w:r>
          </w:p>
        </w:tc>
      </w:tr>
      <w:tr w:rsidR="009338C4" w:rsidTr="00977D04">
        <w:trPr>
          <w:trHeight w:val="207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 3 01 С1433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4" w:rsidRDefault="000F534A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976568,31</w:t>
            </w:r>
          </w:p>
        </w:tc>
      </w:tr>
      <w:tr w:rsidR="009338C4" w:rsidTr="00977D04">
        <w:trPr>
          <w:trHeight w:val="207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 3 01 С1433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4" w:rsidRDefault="000F534A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202489,77</w:t>
            </w:r>
          </w:p>
        </w:tc>
      </w:tr>
      <w:tr w:rsidR="009338C4" w:rsidTr="00591823">
        <w:trPr>
          <w:trHeight w:val="640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поселка Иванино Курчатовского района Курской области «Энергосбережение и повышение эффективности на территории п. Иванино Курчатовского района Курской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05 0 00 00000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4" w:rsidRDefault="000F534A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121044,00</w:t>
            </w:r>
          </w:p>
        </w:tc>
      </w:tr>
      <w:tr w:rsidR="009606F5" w:rsidTr="00591823">
        <w:trPr>
          <w:trHeight w:val="1131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06F5" w:rsidRDefault="009606F5" w:rsidP="009338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«Энергосбережение и повышение эффективности на территории п. Иванино Курчатовского района Курской области на 2020-2025 годы» муниципальной программы поселка Иванино Курчатовского района Курской области «Энергосбережение и повышение эффективности на территории п. Иванино Курчатовского района Курской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06F5" w:rsidRDefault="009606F5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06F5" w:rsidRDefault="009606F5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06F5" w:rsidRDefault="009606F5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05 1 00 00000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06F5" w:rsidRDefault="009606F5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6F5" w:rsidRDefault="009606F5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121044,00</w:t>
            </w:r>
          </w:p>
        </w:tc>
      </w:tr>
      <w:tr w:rsidR="009338C4" w:rsidTr="00977D04">
        <w:trPr>
          <w:trHeight w:val="207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«Проведение мероприятий по энергосбережению»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05 1 01 00000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4" w:rsidRDefault="000F534A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121044,00</w:t>
            </w:r>
          </w:p>
        </w:tc>
      </w:tr>
      <w:tr w:rsidR="009338C4" w:rsidTr="00977D04">
        <w:trPr>
          <w:trHeight w:val="207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в области энергосбережения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 1 01 С1434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4" w:rsidRDefault="000F534A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121044,00</w:t>
            </w:r>
          </w:p>
        </w:tc>
      </w:tr>
      <w:tr w:rsidR="009338C4" w:rsidTr="00591823">
        <w:trPr>
          <w:trHeight w:val="503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 1 01 С1434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4" w:rsidRDefault="000F534A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121044,00</w:t>
            </w:r>
          </w:p>
        </w:tc>
      </w:tr>
      <w:tr w:rsidR="009338C4" w:rsidTr="00591823">
        <w:trPr>
          <w:trHeight w:val="694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606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</w:t>
            </w:r>
            <w:r w:rsidR="009606F5">
              <w:rPr>
                <w:color w:val="000000"/>
                <w:sz w:val="18"/>
                <w:szCs w:val="18"/>
              </w:rPr>
              <w:t xml:space="preserve"> поселка Иванино Курчатовского района Курской област </w:t>
            </w:r>
            <w:r>
              <w:rPr>
                <w:color w:val="000000"/>
                <w:sz w:val="18"/>
                <w:szCs w:val="18"/>
              </w:rPr>
              <w:t>«Формирование современной городской среды в поселке Иванино Курчатовского района на 201</w:t>
            </w:r>
            <w:r w:rsidR="000F534A">
              <w:rPr>
                <w:color w:val="000000"/>
                <w:sz w:val="18"/>
                <w:szCs w:val="18"/>
              </w:rPr>
              <w:t>8-2024</w:t>
            </w:r>
            <w:r>
              <w:rPr>
                <w:color w:val="000000"/>
                <w:sz w:val="18"/>
                <w:szCs w:val="18"/>
              </w:rPr>
              <w:t xml:space="preserve"> год</w:t>
            </w:r>
            <w:r w:rsidR="000F534A">
              <w:rPr>
                <w:color w:val="000000"/>
                <w:sz w:val="18"/>
                <w:szCs w:val="18"/>
              </w:rPr>
              <w:t>ы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19 1 01 00000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4" w:rsidRDefault="000F534A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1154042,00</w:t>
            </w:r>
          </w:p>
        </w:tc>
      </w:tr>
      <w:tr w:rsidR="009338C4" w:rsidTr="00591823">
        <w:trPr>
          <w:trHeight w:val="421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"Мероприятия по формированию современной городской среды"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4248C3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 w:rsidRPr="004248C3">
              <w:rPr>
                <w:color w:val="000000"/>
                <w:sz w:val="18"/>
                <w:szCs w:val="18"/>
              </w:rPr>
              <w:t>19 1 F2 55550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4" w:rsidRDefault="000F534A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1144733,00</w:t>
            </w:r>
          </w:p>
        </w:tc>
      </w:tr>
      <w:tr w:rsidR="004248C3" w:rsidTr="00977D04">
        <w:trPr>
          <w:trHeight w:val="207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C3" w:rsidRDefault="004248C3" w:rsidP="004248C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по формированию современной городской среды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C3" w:rsidRDefault="004248C3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C3" w:rsidRDefault="004248C3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C3" w:rsidRDefault="004248C3" w:rsidP="004248C3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 w:rsidRPr="004248C3">
              <w:rPr>
                <w:color w:val="000000"/>
                <w:sz w:val="18"/>
                <w:szCs w:val="18"/>
              </w:rPr>
              <w:t>19 1 F2 55550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C3" w:rsidRDefault="004248C3" w:rsidP="004248C3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C3" w:rsidRDefault="000F534A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1144733,00</w:t>
            </w:r>
          </w:p>
        </w:tc>
      </w:tr>
      <w:tr w:rsidR="004248C3" w:rsidTr="00591823">
        <w:trPr>
          <w:trHeight w:val="444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C3" w:rsidRDefault="004248C3" w:rsidP="004248C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C3" w:rsidRDefault="004248C3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C3" w:rsidRDefault="004248C3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C3" w:rsidRDefault="004248C3" w:rsidP="004248C3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 w:rsidRPr="004248C3">
              <w:rPr>
                <w:color w:val="000000"/>
                <w:sz w:val="18"/>
                <w:szCs w:val="18"/>
              </w:rPr>
              <w:t>19 1 F2 55550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C3" w:rsidRDefault="004248C3" w:rsidP="004248C3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C3" w:rsidRDefault="000F534A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1144733,00</w:t>
            </w:r>
          </w:p>
        </w:tc>
      </w:tr>
      <w:tr w:rsidR="004248C3" w:rsidTr="00591823">
        <w:trPr>
          <w:trHeight w:val="552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C3" w:rsidRDefault="004248C3" w:rsidP="004248C3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Реализация программ формирование современной городской среды за счет средств местного бюджета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C3" w:rsidRDefault="004248C3" w:rsidP="004248C3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C3" w:rsidRDefault="004248C3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C3" w:rsidRDefault="004248C3" w:rsidP="004248C3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1 01 С5550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C3" w:rsidRDefault="004248C3" w:rsidP="004248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C3" w:rsidRDefault="000F534A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9309</w:t>
            </w:r>
            <w:r w:rsidR="004248C3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4248C3" w:rsidTr="00591823">
        <w:trPr>
          <w:trHeight w:val="432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C3" w:rsidRDefault="004248C3" w:rsidP="004248C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C3" w:rsidRDefault="004248C3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C3" w:rsidRDefault="004248C3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C3" w:rsidRDefault="004248C3" w:rsidP="004248C3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1 01 С5550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C3" w:rsidRDefault="004248C3" w:rsidP="004248C3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C3" w:rsidRDefault="000F534A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9309</w:t>
            </w:r>
            <w:r w:rsidR="004248C3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9338C4" w:rsidTr="007659CB">
        <w:trPr>
          <w:trHeight w:val="207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8C4" w:rsidRDefault="009338C4" w:rsidP="009338C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4" w:rsidRDefault="00D957C6" w:rsidP="00DF0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681342,31</w:t>
            </w:r>
          </w:p>
        </w:tc>
      </w:tr>
      <w:tr w:rsidR="000F534A" w:rsidTr="007659CB">
        <w:trPr>
          <w:trHeight w:val="207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34A" w:rsidRDefault="000F534A" w:rsidP="009338C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4A" w:rsidRDefault="00D957C6" w:rsidP="004248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652109,31</w:t>
            </w:r>
          </w:p>
        </w:tc>
      </w:tr>
      <w:tr w:rsidR="000F534A" w:rsidTr="00591823">
        <w:trPr>
          <w:trHeight w:val="643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34A" w:rsidRPr="000F534A" w:rsidRDefault="000F534A" w:rsidP="009338C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поселка Иванино Курчатовского района Курской области «Развитие культуры в поселке Иванино Курчатовского района Курской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Pr="000F534A" w:rsidRDefault="000F534A" w:rsidP="009338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Pr="000F534A" w:rsidRDefault="000F534A" w:rsidP="009338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Pr="00D957C6" w:rsidRDefault="000F534A" w:rsidP="000F534A">
            <w:pPr>
              <w:ind w:left="-180" w:right="-178"/>
              <w:jc w:val="center"/>
              <w:rPr>
                <w:bCs/>
                <w:color w:val="000000"/>
                <w:sz w:val="18"/>
                <w:szCs w:val="18"/>
              </w:rPr>
            </w:pPr>
            <w:r w:rsidRPr="00D957C6">
              <w:rPr>
                <w:bCs/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Pr="000F534A" w:rsidRDefault="000F534A" w:rsidP="009338C4">
            <w:pPr>
              <w:ind w:left="-180" w:right="-17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4A" w:rsidRPr="000F534A" w:rsidRDefault="00D957C6" w:rsidP="004248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652109,31</w:t>
            </w:r>
          </w:p>
        </w:tc>
      </w:tr>
      <w:tr w:rsidR="00D957C6" w:rsidTr="00591823">
        <w:trPr>
          <w:trHeight w:val="836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57C6" w:rsidRDefault="00D957C6" w:rsidP="000F53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«Искусство поселка Иванино Курчатовского района Курской области на 2020-2025 годы» муниципальной программы поселка Иванино Курчатовского района Курской области «Развитие культуры в поселке Иванино Курчатовского района Курской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57C6" w:rsidRPr="000F534A" w:rsidRDefault="00D957C6" w:rsidP="009338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57C6" w:rsidRPr="000F534A" w:rsidRDefault="00D957C6" w:rsidP="009338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57C6" w:rsidRDefault="00D957C6" w:rsidP="00D957C6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01 1 00 00000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57C6" w:rsidRPr="000F534A" w:rsidRDefault="00D957C6" w:rsidP="009338C4">
            <w:pPr>
              <w:ind w:left="-180" w:right="-17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7C6" w:rsidRPr="000F534A" w:rsidRDefault="00D957C6" w:rsidP="004248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652109,31</w:t>
            </w:r>
          </w:p>
        </w:tc>
      </w:tr>
      <w:tr w:rsidR="00D957C6" w:rsidTr="00801508">
        <w:trPr>
          <w:trHeight w:val="207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57C6" w:rsidRDefault="00D957C6" w:rsidP="000F53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«</w:t>
            </w:r>
            <w:r w:rsidR="00C04FB2" w:rsidRPr="00C04FB2">
              <w:rPr>
                <w:color w:val="000000"/>
                <w:sz w:val="18"/>
                <w:szCs w:val="18"/>
              </w:rPr>
              <w:t>Организация деятельности клубных формирований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57C6" w:rsidRPr="000F534A" w:rsidRDefault="00D957C6" w:rsidP="009338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57C6" w:rsidRPr="000F534A" w:rsidRDefault="00D957C6" w:rsidP="009338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57C6" w:rsidRDefault="00D957C6" w:rsidP="00D957C6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01 1 01 00000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57C6" w:rsidRPr="000F534A" w:rsidRDefault="00D957C6" w:rsidP="009338C4">
            <w:pPr>
              <w:ind w:left="-180" w:right="-17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7C6" w:rsidRPr="000F534A" w:rsidRDefault="00D957C6" w:rsidP="004248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652109,31</w:t>
            </w:r>
          </w:p>
        </w:tc>
      </w:tr>
      <w:tr w:rsidR="000F534A" w:rsidTr="00591823">
        <w:trPr>
          <w:trHeight w:val="455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0F53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Pr="000F534A" w:rsidRDefault="00D957C6" w:rsidP="009338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Pr="000F534A" w:rsidRDefault="00D957C6" w:rsidP="009338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Pr="00D957C6" w:rsidRDefault="00D957C6" w:rsidP="00D957C6">
            <w:pPr>
              <w:ind w:left="-180" w:right="-17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 1 01 С1401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Pr="000F534A" w:rsidRDefault="000F534A" w:rsidP="009338C4">
            <w:pPr>
              <w:ind w:left="-180" w:right="-17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4A" w:rsidRPr="000F534A" w:rsidRDefault="00D957C6" w:rsidP="004248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652109,31</w:t>
            </w:r>
          </w:p>
        </w:tc>
      </w:tr>
      <w:tr w:rsidR="000F534A" w:rsidTr="00591823">
        <w:trPr>
          <w:trHeight w:val="703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8015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Pr="000F534A" w:rsidRDefault="00D957C6" w:rsidP="009338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Pr="000F534A" w:rsidRDefault="00D957C6" w:rsidP="009338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Pr="00D957C6" w:rsidRDefault="00D957C6" w:rsidP="009338C4">
            <w:pPr>
              <w:ind w:left="-180" w:right="-17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 1 01 С1401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Pr="000F534A" w:rsidRDefault="00D957C6" w:rsidP="009338C4">
            <w:pPr>
              <w:ind w:left="-180" w:right="-17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4A" w:rsidRPr="000F534A" w:rsidRDefault="00D957C6" w:rsidP="004248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382536,08</w:t>
            </w:r>
          </w:p>
        </w:tc>
      </w:tr>
      <w:tr w:rsidR="000F534A" w:rsidTr="00801508">
        <w:trPr>
          <w:trHeight w:val="207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8015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Закупка товаров, работ и услуг для обеспечения госуд</w:t>
            </w:r>
            <w:r w:rsidR="00C04FB2">
              <w:rPr>
                <w:color w:val="000000"/>
                <w:sz w:val="18"/>
                <w:szCs w:val="18"/>
              </w:rPr>
              <w:t>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Pr="000F534A" w:rsidRDefault="00D957C6" w:rsidP="009338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Pr="000F534A" w:rsidRDefault="00D957C6" w:rsidP="009338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Pr="00D957C6" w:rsidRDefault="00D957C6" w:rsidP="009338C4">
            <w:pPr>
              <w:ind w:left="-180" w:right="-17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 1 01 С1401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Pr="000F534A" w:rsidRDefault="00D957C6" w:rsidP="009338C4">
            <w:pPr>
              <w:ind w:left="-180" w:right="-17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4A" w:rsidRPr="000F534A" w:rsidRDefault="00D957C6" w:rsidP="004248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268573,23</w:t>
            </w:r>
          </w:p>
        </w:tc>
      </w:tr>
      <w:tr w:rsidR="000F534A" w:rsidTr="00801508">
        <w:trPr>
          <w:trHeight w:val="207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8015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Иные бюджетные ассигнования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Pr="000F534A" w:rsidRDefault="00D957C6" w:rsidP="009338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Pr="000F534A" w:rsidRDefault="00D957C6" w:rsidP="009338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Pr="00D957C6" w:rsidRDefault="00D957C6" w:rsidP="009338C4">
            <w:pPr>
              <w:ind w:left="-180" w:right="-17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 1 01 С1401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Pr="000F534A" w:rsidRDefault="00D957C6" w:rsidP="009338C4">
            <w:pPr>
              <w:ind w:left="-180" w:right="-17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4A" w:rsidRPr="000F534A" w:rsidRDefault="00D957C6" w:rsidP="004248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1000,00</w:t>
            </w:r>
          </w:p>
        </w:tc>
      </w:tr>
      <w:tr w:rsidR="000F534A" w:rsidTr="007659CB">
        <w:trPr>
          <w:trHeight w:val="207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34A" w:rsidRDefault="000F534A" w:rsidP="009338C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4A" w:rsidRDefault="00D957C6" w:rsidP="004248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29233,00</w:t>
            </w:r>
          </w:p>
        </w:tc>
      </w:tr>
      <w:tr w:rsidR="000F534A" w:rsidTr="00591823">
        <w:trPr>
          <w:trHeight w:val="750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поселка Иванино Курчатовского района Курской области «Развитие культуры в поселке Иванино Курчатовского района Курской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4A" w:rsidRDefault="00D957C6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29233,00</w:t>
            </w:r>
          </w:p>
        </w:tc>
      </w:tr>
      <w:tr w:rsidR="000F534A" w:rsidTr="00591823">
        <w:trPr>
          <w:trHeight w:val="972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Подпрограмма «Наследие поселка Иванино Курчатовского района Курской области на 2020-2025 годы» муниципальной программы поселка Иванино Курчатовского района Курской области «Развитие культуры в поселке Иванино Курчатовского района Курской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01 2 00 00000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4A" w:rsidRDefault="00D957C6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29233,00</w:t>
            </w:r>
          </w:p>
        </w:tc>
      </w:tr>
      <w:tr w:rsidR="000F534A" w:rsidTr="009338C4">
        <w:trPr>
          <w:trHeight w:val="207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«Развитие библиотечного дела»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01 2 01 00000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4A" w:rsidRDefault="00D957C6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29233,00</w:t>
            </w:r>
          </w:p>
        </w:tc>
      </w:tr>
      <w:tr w:rsidR="000F534A" w:rsidTr="009338C4">
        <w:trPr>
          <w:trHeight w:val="207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Проведение мероприятий в области культуры в п. Иванино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2 01 С1463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4A" w:rsidRDefault="00D957C6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29233,00</w:t>
            </w:r>
          </w:p>
        </w:tc>
      </w:tr>
      <w:tr w:rsidR="000F534A" w:rsidTr="009338C4">
        <w:trPr>
          <w:trHeight w:val="207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2 01 С1463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4A" w:rsidRDefault="00D957C6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29233,00</w:t>
            </w:r>
          </w:p>
        </w:tc>
      </w:tr>
      <w:tr w:rsidR="000F534A" w:rsidTr="007659CB">
        <w:trPr>
          <w:trHeight w:val="207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34A" w:rsidRDefault="000F534A" w:rsidP="009338C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4A" w:rsidRDefault="00D957C6" w:rsidP="004248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340695,96</w:t>
            </w:r>
          </w:p>
        </w:tc>
      </w:tr>
      <w:tr w:rsidR="000F534A" w:rsidTr="007659CB">
        <w:trPr>
          <w:trHeight w:val="207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34A" w:rsidRDefault="000F534A" w:rsidP="009338C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4A" w:rsidRDefault="00D957C6" w:rsidP="004248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340695,96</w:t>
            </w:r>
          </w:p>
        </w:tc>
      </w:tr>
      <w:tr w:rsidR="000F534A" w:rsidTr="00591823">
        <w:trPr>
          <w:trHeight w:val="736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поселка Иванино Курчатовского района Курской области «Социальная поддержка граждан в поселке Иванино Курчатовского района Курской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02 0 00 00000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4A" w:rsidRDefault="00D957C6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340695,96</w:t>
            </w:r>
          </w:p>
        </w:tc>
      </w:tr>
      <w:tr w:rsidR="000F534A" w:rsidTr="00591823">
        <w:trPr>
          <w:trHeight w:val="1129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606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«Развитие мер социальной поддержки</w:t>
            </w:r>
            <w:r w:rsidR="009606F5">
              <w:rPr>
                <w:color w:val="000000"/>
                <w:sz w:val="18"/>
                <w:szCs w:val="18"/>
              </w:rPr>
              <w:t xml:space="preserve"> отдельных категорий граждан</w:t>
            </w:r>
            <w:r>
              <w:rPr>
                <w:color w:val="000000"/>
                <w:sz w:val="18"/>
                <w:szCs w:val="18"/>
              </w:rPr>
              <w:t xml:space="preserve"> п</w:t>
            </w:r>
            <w:r w:rsidR="009606F5">
              <w:rPr>
                <w:color w:val="000000"/>
                <w:sz w:val="18"/>
                <w:szCs w:val="18"/>
              </w:rPr>
              <w:t>оселка</w:t>
            </w:r>
            <w:r>
              <w:rPr>
                <w:color w:val="000000"/>
                <w:sz w:val="18"/>
                <w:szCs w:val="18"/>
              </w:rPr>
              <w:t xml:space="preserve"> Иванино</w:t>
            </w:r>
            <w:r w:rsidR="009606F5">
              <w:rPr>
                <w:color w:val="000000"/>
                <w:sz w:val="18"/>
                <w:szCs w:val="18"/>
              </w:rPr>
              <w:t xml:space="preserve"> Курчатовского района Курской области на 2020-2025 годы</w:t>
            </w:r>
            <w:r>
              <w:rPr>
                <w:color w:val="000000"/>
                <w:sz w:val="18"/>
                <w:szCs w:val="18"/>
              </w:rPr>
              <w:t>» муниципальной программы поселка Иванино Курчатовского района Курской области «Социальная поддержка граждан в п. Иванино Курчатовского района Курской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02 2 00 00000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4A" w:rsidRDefault="00D957C6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340695,96</w:t>
            </w:r>
          </w:p>
        </w:tc>
      </w:tr>
      <w:tr w:rsidR="000F534A" w:rsidTr="009338C4">
        <w:trPr>
          <w:trHeight w:val="207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«Социальная поддержка отдельных категорий граждан»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02 2 01 00000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4A" w:rsidRDefault="00D957C6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340695,96</w:t>
            </w:r>
          </w:p>
        </w:tc>
      </w:tr>
      <w:tr w:rsidR="000F534A" w:rsidTr="009338C4">
        <w:trPr>
          <w:trHeight w:val="207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Выплата пенсий за выслугу лет и доплат к пенсиям муниципальных служащих п. Иванино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 2 01 С1445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4A" w:rsidRDefault="00D957C6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340695,96</w:t>
            </w:r>
          </w:p>
        </w:tc>
      </w:tr>
      <w:tr w:rsidR="000F534A" w:rsidTr="009338C4">
        <w:trPr>
          <w:trHeight w:val="207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 2 01 С1445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4A" w:rsidRDefault="00D957C6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340695,96</w:t>
            </w:r>
          </w:p>
        </w:tc>
      </w:tr>
      <w:tr w:rsidR="000F534A" w:rsidTr="007659CB">
        <w:trPr>
          <w:trHeight w:val="207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34A" w:rsidRDefault="000F534A" w:rsidP="009338C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4A" w:rsidRDefault="000F534A" w:rsidP="004248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D957C6">
              <w:rPr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</w:rPr>
              <w:t>000,00</w:t>
            </w:r>
          </w:p>
        </w:tc>
      </w:tr>
      <w:tr w:rsidR="000F534A" w:rsidTr="009338C4">
        <w:trPr>
          <w:trHeight w:val="207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4A" w:rsidRDefault="000F534A" w:rsidP="004248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D957C6">
              <w:rPr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</w:rPr>
              <w:t>000,00</w:t>
            </w:r>
          </w:p>
        </w:tc>
      </w:tr>
      <w:tr w:rsidR="000F534A" w:rsidTr="00591823">
        <w:trPr>
          <w:trHeight w:val="868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поселка Иванино Курчатовского района Курской области «Повышение эффективности работы с молодежью, организация отдыха и оздоровления детей, молодежи, развитие физический культуры и спорта поселка Иванино Курчатовского района Курской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08 0 00 00000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4A" w:rsidRDefault="000F534A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D957C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0F534A" w:rsidTr="00591823">
        <w:trPr>
          <w:trHeight w:val="1263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606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«Реализация муниципальной политики в сфере физической культуры и спорта в поселке Иванино Курчатовского района Курской област</w:t>
            </w:r>
            <w:r w:rsidR="009606F5">
              <w:rPr>
                <w:color w:val="000000"/>
                <w:sz w:val="18"/>
                <w:szCs w:val="18"/>
              </w:rPr>
              <w:t xml:space="preserve"> на 2020-2025 годы</w:t>
            </w:r>
            <w:r>
              <w:rPr>
                <w:color w:val="000000"/>
                <w:sz w:val="18"/>
                <w:szCs w:val="18"/>
              </w:rPr>
              <w:t>» муниципальной программы поселка Иванино Курчатовского района Курской области «Повышение эффективности работы с молодежью, организация отдыха и оздоровления детей, молодежи, развитие физический культуры и спорта поселка Иванино Курчатовского района Курской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08 3 00 00000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4A" w:rsidRDefault="000F534A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D957C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0F534A" w:rsidTr="00591823">
        <w:trPr>
          <w:trHeight w:val="559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«Осуществление мероприятий по привлечению населения к занятиям физической культурой и массовым спортом»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08 3 01 00000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4A" w:rsidRDefault="00D957C6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="000F534A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0F534A" w:rsidTr="009338C4">
        <w:trPr>
          <w:trHeight w:val="207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 3 01 С1406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4A" w:rsidRDefault="00D957C6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="000F534A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0F534A" w:rsidTr="00591823">
        <w:trPr>
          <w:trHeight w:val="491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 3 01 С1406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4A" w:rsidRDefault="00D957C6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="000F534A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0F534A" w:rsidTr="009338C4">
        <w:trPr>
          <w:trHeight w:val="207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«Обеспечение участия в областных соревнованиях и развития спортивного резерва»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08 3 02 00000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4A" w:rsidRDefault="00D957C6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0F534A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0F534A" w:rsidTr="00591823">
        <w:trPr>
          <w:trHeight w:val="703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 3 02 С1407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4A" w:rsidRDefault="00D957C6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0F534A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0F534A" w:rsidTr="00591823">
        <w:trPr>
          <w:trHeight w:val="415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 3 02 С1407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4A" w:rsidRDefault="00D957C6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0F534A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0F534A" w:rsidTr="009338C4">
        <w:trPr>
          <w:trHeight w:val="207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34A" w:rsidRDefault="000F534A" w:rsidP="009338C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4A" w:rsidRDefault="00D957C6" w:rsidP="004248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87426,01</w:t>
            </w:r>
          </w:p>
        </w:tc>
      </w:tr>
      <w:tr w:rsidR="000F534A" w:rsidTr="009338C4">
        <w:trPr>
          <w:trHeight w:val="207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4A" w:rsidRDefault="00D957C6" w:rsidP="004248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87426,01</w:t>
            </w:r>
          </w:p>
        </w:tc>
      </w:tr>
      <w:tr w:rsidR="000F534A" w:rsidTr="009338C4">
        <w:trPr>
          <w:trHeight w:val="207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Непрограммная деятельность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77 0 00 00000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4A" w:rsidRDefault="00D957C6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87426,01</w:t>
            </w:r>
          </w:p>
        </w:tc>
      </w:tr>
      <w:tr w:rsidR="000F534A" w:rsidTr="009338C4">
        <w:trPr>
          <w:trHeight w:val="207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77 2 00 00000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4A" w:rsidRDefault="00D957C6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87426,01</w:t>
            </w:r>
          </w:p>
        </w:tc>
      </w:tr>
      <w:tr w:rsidR="000F534A" w:rsidTr="00591823">
        <w:trPr>
          <w:trHeight w:val="684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Осуществление переданных полномочий по реализации мероприятий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2 00 П1416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4A" w:rsidRDefault="000F534A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F534A" w:rsidTr="009338C4">
        <w:trPr>
          <w:trHeight w:val="207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2 00 П1416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4A" w:rsidRDefault="000F534A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0F534A" w:rsidTr="00591823">
        <w:trPr>
          <w:trHeight w:val="720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внешнего муниципального финансового контроля в соответствии с заключенными соглашениями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2 00 П1484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4A" w:rsidRDefault="00D957C6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59692,07</w:t>
            </w:r>
          </w:p>
        </w:tc>
      </w:tr>
      <w:tr w:rsidR="000F534A" w:rsidTr="009338C4">
        <w:trPr>
          <w:trHeight w:val="207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2 00 П1484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4A" w:rsidRDefault="00D957C6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59692,07</w:t>
            </w:r>
          </w:p>
        </w:tc>
      </w:tr>
      <w:tr w:rsidR="000F534A" w:rsidTr="00591823">
        <w:trPr>
          <w:trHeight w:val="466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 на содержание работника, осуществляющего выполнение переданных полномочий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2 00 П1490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4A" w:rsidRDefault="00D957C6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26733,94</w:t>
            </w:r>
          </w:p>
        </w:tc>
      </w:tr>
      <w:tr w:rsidR="000F534A" w:rsidTr="009338C4">
        <w:trPr>
          <w:trHeight w:val="207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2 00 П1490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4A" w:rsidRDefault="000F534A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4A" w:rsidRDefault="00D957C6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26733,94</w:t>
            </w:r>
          </w:p>
        </w:tc>
      </w:tr>
    </w:tbl>
    <w:p w:rsidR="001F34C0" w:rsidRDefault="001F34C0">
      <w:pPr>
        <w:shd w:val="clear" w:color="auto" w:fill="FFFFFF"/>
        <w:spacing w:line="221" w:lineRule="exact"/>
        <w:ind w:left="5103" w:right="-3"/>
        <w:jc w:val="right"/>
      </w:pPr>
    </w:p>
    <w:p w:rsidR="001F34C0" w:rsidRDefault="001F34C0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1F34C0" w:rsidRDefault="001F34C0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  <w:r>
        <w:rPr>
          <w:color w:val="000000"/>
          <w:spacing w:val="-6"/>
          <w:sz w:val="20"/>
          <w:szCs w:val="20"/>
        </w:rPr>
        <w:lastRenderedPageBreak/>
        <w:t xml:space="preserve">Приложение № </w:t>
      </w:r>
      <w:r w:rsidR="00C62181">
        <w:rPr>
          <w:color w:val="000000"/>
          <w:spacing w:val="-6"/>
          <w:sz w:val="20"/>
          <w:szCs w:val="20"/>
        </w:rPr>
        <w:t>4</w:t>
      </w:r>
      <w:r>
        <w:rPr>
          <w:color w:val="000000"/>
          <w:spacing w:val="-6"/>
          <w:sz w:val="20"/>
          <w:szCs w:val="20"/>
        </w:rPr>
        <w:t xml:space="preserve">  </w:t>
      </w:r>
    </w:p>
    <w:p w:rsidR="001F34C0" w:rsidRDefault="001F34C0">
      <w:pPr>
        <w:shd w:val="clear" w:color="auto" w:fill="FFFFFF"/>
        <w:spacing w:line="221" w:lineRule="exact"/>
        <w:ind w:left="6946" w:right="-3" w:hanging="1843"/>
        <w:jc w:val="right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 xml:space="preserve">                                         к Решению Собрания депутатов посёлка Иванино Курчатовского района Курской области</w:t>
      </w:r>
    </w:p>
    <w:p w:rsidR="005B56FF" w:rsidRDefault="003E1968" w:rsidP="005B56FF">
      <w:pPr>
        <w:pStyle w:val="af2"/>
        <w:spacing w:after="0"/>
        <w:jc w:val="right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>от 30.04.2021г. №101/6с</w:t>
      </w:r>
      <w:r w:rsidR="00FD65E3">
        <w:rPr>
          <w:color w:val="000000"/>
          <w:spacing w:val="-2"/>
          <w:sz w:val="20"/>
          <w:szCs w:val="20"/>
        </w:rPr>
        <w:t xml:space="preserve"> </w:t>
      </w:r>
    </w:p>
    <w:p w:rsidR="001F34C0" w:rsidRDefault="001F34C0">
      <w:pPr>
        <w:shd w:val="clear" w:color="auto" w:fill="FFFFFF"/>
        <w:ind w:left="1701" w:right="1729"/>
        <w:jc w:val="center"/>
        <w:rPr>
          <w:b/>
          <w:color w:val="000000"/>
          <w:spacing w:val="6"/>
          <w:sz w:val="18"/>
          <w:szCs w:val="18"/>
        </w:rPr>
      </w:pPr>
      <w:r>
        <w:rPr>
          <w:b/>
          <w:color w:val="000000"/>
          <w:spacing w:val="10"/>
          <w:sz w:val="18"/>
          <w:szCs w:val="18"/>
        </w:rPr>
        <w:t xml:space="preserve">ВЕДОМСТВЕННАЯ СТРУКТУРА РАСХОДОВ БЮДЖЕТА МУНИЦИПАЛЬНОГО ОБРАЗОВАНИЯ «ПОСЁЛОК ИВАНИНО» КУРЧАТОВСКОГО РАЙОНА КУРСКОЙ ОБЛАСТИ </w:t>
      </w:r>
      <w:r w:rsidR="00C62181">
        <w:rPr>
          <w:b/>
          <w:color w:val="000000"/>
          <w:spacing w:val="10"/>
          <w:sz w:val="18"/>
          <w:szCs w:val="18"/>
        </w:rPr>
        <w:t>З</w:t>
      </w:r>
      <w:r w:rsidR="00365E5E">
        <w:rPr>
          <w:b/>
          <w:color w:val="000000"/>
          <w:spacing w:val="6"/>
          <w:sz w:val="18"/>
          <w:szCs w:val="18"/>
        </w:rPr>
        <w:t>А 20</w:t>
      </w:r>
      <w:r w:rsidR="00801508">
        <w:rPr>
          <w:b/>
          <w:color w:val="000000"/>
          <w:spacing w:val="6"/>
          <w:sz w:val="18"/>
          <w:szCs w:val="18"/>
        </w:rPr>
        <w:t>20</w:t>
      </w:r>
      <w:r w:rsidR="00365E5E">
        <w:rPr>
          <w:b/>
          <w:color w:val="000000"/>
          <w:spacing w:val="6"/>
          <w:sz w:val="18"/>
          <w:szCs w:val="18"/>
        </w:rPr>
        <w:t xml:space="preserve"> ГОД</w:t>
      </w:r>
    </w:p>
    <w:p w:rsidR="001F34C0" w:rsidRDefault="001F34C0" w:rsidP="00DC70CD">
      <w:pPr>
        <w:shd w:val="clear" w:color="auto" w:fill="FFFFFF"/>
        <w:ind w:left="8460"/>
        <w:jc w:val="right"/>
        <w:rPr>
          <w:color w:val="000000"/>
          <w:spacing w:val="-3"/>
          <w:sz w:val="18"/>
          <w:szCs w:val="18"/>
        </w:rPr>
      </w:pPr>
      <w:r>
        <w:rPr>
          <w:color w:val="000000"/>
          <w:spacing w:val="-3"/>
          <w:sz w:val="18"/>
          <w:szCs w:val="18"/>
        </w:rPr>
        <w:t xml:space="preserve">              (руб.)</w:t>
      </w:r>
    </w:p>
    <w:tbl>
      <w:tblPr>
        <w:tblW w:w="10425" w:type="dxa"/>
        <w:jc w:val="center"/>
        <w:tblLayout w:type="fixed"/>
        <w:tblLook w:val="0000" w:firstRow="0" w:lastRow="0" w:firstColumn="0" w:lastColumn="0" w:noHBand="0" w:noVBand="0"/>
      </w:tblPr>
      <w:tblGrid>
        <w:gridCol w:w="6276"/>
        <w:gridCol w:w="568"/>
        <w:gridCol w:w="425"/>
        <w:gridCol w:w="426"/>
        <w:gridCol w:w="1134"/>
        <w:gridCol w:w="425"/>
        <w:gridCol w:w="1171"/>
      </w:tblGrid>
      <w:tr w:rsidR="003434AA" w:rsidTr="003434AA">
        <w:trPr>
          <w:trHeight w:val="257"/>
          <w:jc w:val="center"/>
        </w:trPr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Pr="00E96D99" w:rsidRDefault="003434AA" w:rsidP="00801508">
            <w:pPr>
              <w:snapToGrid w:val="0"/>
              <w:ind w:right="-438"/>
              <w:jc w:val="center"/>
              <w:rPr>
                <w:b/>
                <w:bCs/>
                <w:sz w:val="20"/>
                <w:szCs w:val="20"/>
              </w:rPr>
            </w:pPr>
            <w:r w:rsidRPr="00E96D99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Pr="00E96D99" w:rsidRDefault="00DA2C23" w:rsidP="00DA2C23">
            <w:pPr>
              <w:snapToGrid w:val="0"/>
              <w:ind w:left="-392" w:right="-43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ГРБС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Pr="00E96D99" w:rsidRDefault="003434AA" w:rsidP="00801508">
            <w:pPr>
              <w:snapToGrid w:val="0"/>
              <w:ind w:right="-438"/>
              <w:rPr>
                <w:bCs/>
                <w:sz w:val="20"/>
                <w:szCs w:val="20"/>
              </w:rPr>
            </w:pPr>
            <w:proofErr w:type="spellStart"/>
            <w:r w:rsidRPr="00E96D99">
              <w:rPr>
                <w:bCs/>
                <w:sz w:val="20"/>
                <w:szCs w:val="20"/>
              </w:rPr>
              <w:t>Рз</w:t>
            </w:r>
            <w:proofErr w:type="spellEnd"/>
            <w:r w:rsidRPr="00E96D9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Pr="00E96D99" w:rsidRDefault="003434AA" w:rsidP="00801508">
            <w:pPr>
              <w:snapToGrid w:val="0"/>
              <w:ind w:right="-438"/>
              <w:rPr>
                <w:bCs/>
                <w:sz w:val="20"/>
                <w:szCs w:val="20"/>
              </w:rPr>
            </w:pPr>
            <w:r w:rsidRPr="00E96D99">
              <w:rPr>
                <w:bCs/>
                <w:sz w:val="20"/>
                <w:szCs w:val="20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Pr="00E96D99" w:rsidRDefault="003434AA" w:rsidP="00DA2C23">
            <w:pPr>
              <w:snapToGrid w:val="0"/>
              <w:ind w:right="-106"/>
              <w:jc w:val="center"/>
              <w:rPr>
                <w:bCs/>
                <w:sz w:val="18"/>
                <w:szCs w:val="18"/>
              </w:rPr>
            </w:pPr>
            <w:r w:rsidRPr="00E96D99">
              <w:rPr>
                <w:bCs/>
                <w:sz w:val="18"/>
                <w:szCs w:val="18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Pr="00E96D99" w:rsidRDefault="003434AA" w:rsidP="00801508">
            <w:pPr>
              <w:snapToGrid w:val="0"/>
              <w:ind w:right="-438"/>
              <w:rPr>
                <w:bCs/>
                <w:sz w:val="20"/>
                <w:szCs w:val="20"/>
              </w:rPr>
            </w:pPr>
            <w:r w:rsidRPr="00E96D99">
              <w:rPr>
                <w:bCs/>
                <w:sz w:val="20"/>
                <w:szCs w:val="20"/>
              </w:rPr>
              <w:t>ВР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Pr="00E96D99" w:rsidRDefault="003434AA" w:rsidP="00801508">
            <w:pPr>
              <w:snapToGrid w:val="0"/>
              <w:ind w:right="-108"/>
              <w:jc w:val="center"/>
              <w:rPr>
                <w:bCs/>
                <w:sz w:val="20"/>
                <w:szCs w:val="20"/>
              </w:rPr>
            </w:pPr>
            <w:r w:rsidRPr="00E96D99">
              <w:rPr>
                <w:bCs/>
                <w:sz w:val="20"/>
                <w:szCs w:val="20"/>
              </w:rPr>
              <w:t>Сумма</w:t>
            </w:r>
          </w:p>
        </w:tc>
      </w:tr>
      <w:tr w:rsidR="003434AA" w:rsidTr="003434AA">
        <w:trPr>
          <w:trHeight w:val="230"/>
          <w:jc w:val="center"/>
        </w:trPr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Pr="00E96D99" w:rsidRDefault="003434AA" w:rsidP="00801508">
            <w:pPr>
              <w:snapToGrid w:val="0"/>
              <w:ind w:right="-438"/>
              <w:jc w:val="center"/>
              <w:rPr>
                <w:b/>
                <w:bCs/>
                <w:sz w:val="20"/>
                <w:szCs w:val="20"/>
              </w:rPr>
            </w:pPr>
            <w:r w:rsidRPr="00E96D9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Pr="00E96D99" w:rsidRDefault="003434AA" w:rsidP="003434AA">
            <w:pPr>
              <w:snapToGrid w:val="0"/>
              <w:ind w:left="-159" w:right="-43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Pr="00E96D99" w:rsidRDefault="003434AA" w:rsidP="00801508">
            <w:pPr>
              <w:snapToGrid w:val="0"/>
              <w:ind w:left="-159" w:right="-438"/>
              <w:rPr>
                <w:bCs/>
                <w:sz w:val="20"/>
                <w:szCs w:val="20"/>
              </w:rPr>
            </w:pPr>
            <w:r w:rsidRPr="00E96D99">
              <w:rPr>
                <w:bCs/>
                <w:sz w:val="20"/>
                <w:szCs w:val="20"/>
              </w:rPr>
              <w:t xml:space="preserve">     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Pr="00E96D99" w:rsidRDefault="003434AA" w:rsidP="00801508">
            <w:pPr>
              <w:snapToGrid w:val="0"/>
              <w:ind w:right="-380"/>
              <w:rPr>
                <w:bCs/>
                <w:sz w:val="20"/>
                <w:szCs w:val="20"/>
              </w:rPr>
            </w:pPr>
            <w:r w:rsidRPr="00E96D99">
              <w:rPr>
                <w:bCs/>
                <w:sz w:val="20"/>
                <w:szCs w:val="20"/>
              </w:rPr>
              <w:t xml:space="preserve">  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Pr="00E96D99" w:rsidRDefault="003434AA" w:rsidP="00801508">
            <w:pPr>
              <w:snapToGrid w:val="0"/>
              <w:ind w:left="-133" w:right="-165"/>
              <w:jc w:val="center"/>
              <w:rPr>
                <w:bCs/>
                <w:sz w:val="18"/>
                <w:szCs w:val="18"/>
              </w:rPr>
            </w:pPr>
            <w:r w:rsidRPr="00E96D99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Pr="00E96D99" w:rsidRDefault="003434AA" w:rsidP="00801508">
            <w:pPr>
              <w:snapToGrid w:val="0"/>
              <w:ind w:left="-193" w:right="-208"/>
              <w:jc w:val="center"/>
              <w:rPr>
                <w:bCs/>
                <w:sz w:val="20"/>
                <w:szCs w:val="20"/>
              </w:rPr>
            </w:pPr>
            <w:r w:rsidRPr="00E96D9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Pr="00E96D99" w:rsidRDefault="003434AA" w:rsidP="00801508">
            <w:pPr>
              <w:snapToGrid w:val="0"/>
              <w:ind w:left="-204" w:right="-173"/>
              <w:jc w:val="center"/>
              <w:rPr>
                <w:bCs/>
                <w:sz w:val="20"/>
                <w:szCs w:val="20"/>
              </w:rPr>
            </w:pPr>
            <w:r w:rsidRPr="00E96D99">
              <w:rPr>
                <w:bCs/>
                <w:sz w:val="20"/>
                <w:szCs w:val="20"/>
              </w:rPr>
              <w:t>6</w:t>
            </w:r>
          </w:p>
        </w:tc>
      </w:tr>
      <w:tr w:rsidR="003434AA" w:rsidTr="003434AA">
        <w:trPr>
          <w:trHeight w:val="207"/>
          <w:jc w:val="center"/>
        </w:trPr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4AA" w:rsidRDefault="003434AA" w:rsidP="00801508">
            <w:pPr>
              <w:suppressAutoHyphens w:val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3434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4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11883599,13</w:t>
            </w:r>
          </w:p>
        </w:tc>
      </w:tr>
      <w:tr w:rsidR="003434AA" w:rsidTr="003434AA">
        <w:trPr>
          <w:trHeight w:val="207"/>
          <w:jc w:val="center"/>
        </w:trPr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4AA" w:rsidRDefault="003434AA" w:rsidP="0080150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3434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6189043,62</w:t>
            </w:r>
          </w:p>
        </w:tc>
      </w:tr>
      <w:tr w:rsidR="003434AA" w:rsidTr="003434AA">
        <w:trPr>
          <w:trHeight w:val="413"/>
          <w:jc w:val="center"/>
        </w:trPr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3434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804633,60</w:t>
            </w:r>
          </w:p>
        </w:tc>
      </w:tr>
      <w:tr w:rsidR="003434AA" w:rsidTr="003434AA">
        <w:trPr>
          <w:trHeight w:val="249"/>
          <w:jc w:val="center"/>
        </w:trPr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функционирования высшего должностного лица Курской области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343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71 0 00 00000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804633,60</w:t>
            </w:r>
          </w:p>
        </w:tc>
      </w:tr>
      <w:tr w:rsidR="003434AA" w:rsidTr="003434AA">
        <w:trPr>
          <w:trHeight w:val="230"/>
          <w:jc w:val="center"/>
        </w:trPr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4AA" w:rsidRDefault="003434AA" w:rsidP="008015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343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71 1 00 00000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804633,60</w:t>
            </w:r>
          </w:p>
        </w:tc>
      </w:tr>
      <w:tr w:rsidR="003434AA" w:rsidTr="003434AA">
        <w:trPr>
          <w:trHeight w:val="340"/>
          <w:jc w:val="center"/>
        </w:trPr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4AA" w:rsidRDefault="003434AA" w:rsidP="008015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и выполнение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343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 1 00 С1402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804633,60</w:t>
            </w:r>
          </w:p>
        </w:tc>
      </w:tr>
      <w:tr w:rsidR="003434AA" w:rsidTr="003434AA">
        <w:trPr>
          <w:trHeight w:val="340"/>
          <w:jc w:val="center"/>
        </w:trPr>
        <w:tc>
          <w:tcPr>
            <w:tcW w:w="6276" w:type="dxa"/>
            <w:tcBorders>
              <w:left w:val="single" w:sz="4" w:space="0" w:color="000000"/>
              <w:bottom w:val="single" w:sz="4" w:space="0" w:color="000000"/>
            </w:tcBorders>
          </w:tcPr>
          <w:p w:rsidR="003434AA" w:rsidRDefault="003434AA" w:rsidP="008015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343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 1 00 С1402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804633,60</w:t>
            </w:r>
          </w:p>
        </w:tc>
      </w:tr>
      <w:tr w:rsidR="003434AA" w:rsidTr="003434AA">
        <w:trPr>
          <w:trHeight w:val="340"/>
          <w:jc w:val="center"/>
        </w:trPr>
        <w:tc>
          <w:tcPr>
            <w:tcW w:w="6276" w:type="dxa"/>
            <w:tcBorders>
              <w:left w:val="single" w:sz="4" w:space="0" w:color="000000"/>
              <w:bottom w:val="single" w:sz="4" w:space="0" w:color="000000"/>
            </w:tcBorders>
          </w:tcPr>
          <w:p w:rsidR="003434AA" w:rsidRDefault="003434AA" w:rsidP="0080150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3434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1511261,11</w:t>
            </w:r>
          </w:p>
        </w:tc>
      </w:tr>
      <w:tr w:rsidR="003434AA" w:rsidTr="00591823">
        <w:trPr>
          <w:trHeight w:val="721"/>
          <w:jc w:val="center"/>
        </w:trPr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поселка Иванино Курчатовского района Курской области «Развитие муниципальной службы в поселке Иванино Курчатовского района Курской области»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343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09 0 00 00000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1267494,43</w:t>
            </w:r>
          </w:p>
        </w:tc>
      </w:tr>
      <w:tr w:rsidR="003434AA" w:rsidTr="00591823">
        <w:trPr>
          <w:trHeight w:val="1085"/>
          <w:jc w:val="center"/>
        </w:trPr>
        <w:tc>
          <w:tcPr>
            <w:tcW w:w="6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«Реализация мероприятий, направленных на развитие муниципальной службы в поселке Иванино Курчатовского района Курской области на 2020-2025 годы» муниципальной программы поселка Иванино Курчатовского района Курской области «Развитие муниципальной службы в поселке Иванино Курчатовского района Курской области»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343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09 1 00 00000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1267494,43</w:t>
            </w:r>
          </w:p>
        </w:tc>
      </w:tr>
      <w:tr w:rsidR="003434AA" w:rsidTr="003434AA">
        <w:trPr>
          <w:trHeight w:val="239"/>
          <w:jc w:val="center"/>
        </w:trPr>
        <w:tc>
          <w:tcPr>
            <w:tcW w:w="6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«Обеспечение развития муниципальной службы»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343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09 1 01 00000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</w:t>
            </w:r>
            <w:r w:rsidR="00257ABF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494,43</w:t>
            </w:r>
          </w:p>
        </w:tc>
      </w:tr>
      <w:tr w:rsidR="003434AA" w:rsidTr="00591823">
        <w:trPr>
          <w:trHeight w:val="496"/>
          <w:jc w:val="center"/>
        </w:trPr>
        <w:tc>
          <w:tcPr>
            <w:tcW w:w="6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343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 1 01 С1402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1267494,43</w:t>
            </w:r>
          </w:p>
        </w:tc>
      </w:tr>
      <w:tr w:rsidR="003434AA" w:rsidTr="003434AA">
        <w:trPr>
          <w:trHeight w:val="230"/>
          <w:jc w:val="center"/>
        </w:trPr>
        <w:tc>
          <w:tcPr>
            <w:tcW w:w="6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</w:t>
            </w:r>
            <w:r>
              <w:rPr>
                <w:color w:val="000000"/>
                <w:sz w:val="18"/>
                <w:szCs w:val="18"/>
              </w:rPr>
              <w:br/>
              <w:t>органами, казенными учреждениями, органами управления</w:t>
            </w:r>
            <w:r>
              <w:rPr>
                <w:color w:val="000000"/>
                <w:sz w:val="18"/>
                <w:szCs w:val="18"/>
              </w:rPr>
              <w:br/>
              <w:t>государственными внебюджетными фондами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343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 1 01 С1402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1185889,94</w:t>
            </w:r>
          </w:p>
        </w:tc>
      </w:tr>
      <w:tr w:rsidR="003434AA" w:rsidTr="003434AA">
        <w:trPr>
          <w:trHeight w:val="207"/>
          <w:jc w:val="center"/>
        </w:trPr>
        <w:tc>
          <w:tcPr>
            <w:tcW w:w="6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343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 1 01 С1402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46678,02</w:t>
            </w:r>
          </w:p>
        </w:tc>
      </w:tr>
      <w:tr w:rsidR="003434AA" w:rsidTr="003434AA">
        <w:trPr>
          <w:trHeight w:val="207"/>
          <w:jc w:val="center"/>
        </w:trPr>
        <w:tc>
          <w:tcPr>
            <w:tcW w:w="6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343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 1 01 С1402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34926,47</w:t>
            </w:r>
          </w:p>
        </w:tc>
      </w:tr>
      <w:tr w:rsidR="003434AA" w:rsidTr="003434AA">
        <w:trPr>
          <w:trHeight w:val="269"/>
          <w:jc w:val="center"/>
        </w:trPr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Мероприятия, направленные на развитие муниципальной службы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343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 1 01 С1437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34AA" w:rsidTr="003434AA">
        <w:trPr>
          <w:trHeight w:val="269"/>
          <w:jc w:val="center"/>
        </w:trPr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343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 1 01 С1437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34AA" w:rsidTr="00591823">
        <w:trPr>
          <w:trHeight w:val="762"/>
          <w:jc w:val="center"/>
        </w:trPr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поселка Иванино Курчатовского района Курской области «Развитие информационного общества в поселке Иванино Курчатовском районе Курской области»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343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20 0 00 00000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243766,68</w:t>
            </w:r>
          </w:p>
        </w:tc>
      </w:tr>
      <w:tr w:rsidR="003434AA" w:rsidTr="003434AA">
        <w:trPr>
          <w:trHeight w:val="269"/>
          <w:jc w:val="center"/>
        </w:trPr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«Электронное правительство посёлка Иванино на 2020-2025 годы» муниципальной программы поселка Иванино Курчатовского района Курской области «Развитие информационного общества в поселке Иванино Курчатовском районе Курской области»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343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20 1 00 00000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243766,68</w:t>
            </w:r>
          </w:p>
        </w:tc>
      </w:tr>
      <w:tr w:rsidR="003434AA" w:rsidTr="003434AA">
        <w:trPr>
          <w:trHeight w:val="269"/>
          <w:jc w:val="center"/>
        </w:trPr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Основное мероприятие «Создание электронного правительства»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343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20 1 01 00000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243766,68</w:t>
            </w:r>
          </w:p>
        </w:tc>
      </w:tr>
      <w:tr w:rsidR="003434AA" w:rsidTr="003434AA">
        <w:trPr>
          <w:trHeight w:val="269"/>
          <w:jc w:val="center"/>
        </w:trPr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Формирование электронного правительства поселка Иванино Курчатовского района Курской области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343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1 01 С1404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243766,68</w:t>
            </w:r>
          </w:p>
        </w:tc>
      </w:tr>
      <w:tr w:rsidR="003434AA" w:rsidTr="003434AA">
        <w:trPr>
          <w:trHeight w:val="269"/>
          <w:jc w:val="center"/>
        </w:trPr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343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1 01 С1404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243766,68</w:t>
            </w:r>
          </w:p>
        </w:tc>
      </w:tr>
      <w:tr w:rsidR="003434AA" w:rsidRPr="00E96D99" w:rsidTr="003434AA">
        <w:trPr>
          <w:trHeight w:val="237"/>
          <w:jc w:val="center"/>
        </w:trPr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4AA" w:rsidRDefault="003434AA" w:rsidP="0080150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3434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3873148,91</w:t>
            </w:r>
          </w:p>
        </w:tc>
      </w:tr>
      <w:tr w:rsidR="003434AA" w:rsidRPr="00E96D99" w:rsidTr="003434AA">
        <w:trPr>
          <w:trHeight w:val="125"/>
          <w:jc w:val="center"/>
        </w:trPr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Pr="008265C6" w:rsidRDefault="003434AA" w:rsidP="00801508">
            <w:pPr>
              <w:shd w:val="clear" w:color="auto" w:fill="FFFFFF"/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8265C6">
              <w:rPr>
                <w:rFonts w:cs="Times New Roman"/>
                <w:color w:val="000000"/>
                <w:sz w:val="18"/>
                <w:szCs w:val="18"/>
              </w:rPr>
              <w:t>Муниципальная программа поселка Иванино Курчатовского района Курской области</w:t>
            </w:r>
            <w:r w:rsidRPr="008265C6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«</w:t>
            </w:r>
            <w:r w:rsidRPr="00DF530D">
              <w:rPr>
                <w:rFonts w:cs="Times New Roman"/>
                <w:color w:val="000000"/>
                <w:sz w:val="18"/>
                <w:szCs w:val="18"/>
                <w:lang w:eastAsia="ru-RU"/>
              </w:rPr>
              <w:t>Управление</w:t>
            </w:r>
            <w:r w:rsidRPr="008265C6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F530D">
              <w:rPr>
                <w:rFonts w:cs="Times New Roman"/>
                <w:color w:val="000000"/>
                <w:sz w:val="18"/>
                <w:szCs w:val="18"/>
                <w:lang w:eastAsia="ru-RU"/>
              </w:rPr>
              <w:t>муниципальным</w:t>
            </w:r>
            <w:r w:rsidRPr="008265C6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имуществом»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343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04 0 00 00000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22106,46</w:t>
            </w:r>
          </w:p>
        </w:tc>
      </w:tr>
      <w:tr w:rsidR="003434AA" w:rsidRPr="00E96D99" w:rsidTr="003434AA">
        <w:trPr>
          <w:trHeight w:val="125"/>
          <w:jc w:val="center"/>
        </w:trPr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Pr="008265C6" w:rsidRDefault="003434AA" w:rsidP="00801508">
            <w:pPr>
              <w:shd w:val="clear" w:color="auto" w:fill="FFFFFF"/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5C6">
              <w:rPr>
                <w:rFonts w:cs="Times New Roman"/>
                <w:color w:val="000000"/>
                <w:sz w:val="18"/>
                <w:szCs w:val="18"/>
              </w:rPr>
              <w:t xml:space="preserve">Подпрограмма </w:t>
            </w:r>
            <w:r w:rsidRPr="008265C6">
              <w:rPr>
                <w:rFonts w:cs="Times New Roman"/>
                <w:color w:val="000000"/>
                <w:sz w:val="18"/>
                <w:szCs w:val="18"/>
                <w:lang w:eastAsia="ru-RU"/>
              </w:rPr>
              <w:t>«Управление муниципальным имуществом поселка Иванино Курчатовского района Курской области на 2020-2025 годы»</w:t>
            </w: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м</w:t>
            </w:r>
            <w:r w:rsidRPr="008265C6">
              <w:rPr>
                <w:rFonts w:cs="Times New Roman"/>
                <w:color w:val="000000"/>
                <w:sz w:val="18"/>
                <w:szCs w:val="18"/>
              </w:rPr>
              <w:t>униципальн</w:t>
            </w:r>
            <w:r>
              <w:rPr>
                <w:rFonts w:cs="Times New Roman"/>
                <w:color w:val="000000"/>
                <w:sz w:val="18"/>
                <w:szCs w:val="18"/>
              </w:rPr>
              <w:t>ой</w:t>
            </w:r>
            <w:r w:rsidRPr="008265C6">
              <w:rPr>
                <w:rFonts w:cs="Times New Roman"/>
                <w:color w:val="000000"/>
                <w:sz w:val="18"/>
                <w:szCs w:val="18"/>
              </w:rPr>
              <w:t xml:space="preserve"> программ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ы </w:t>
            </w:r>
            <w:r w:rsidRPr="008265C6">
              <w:rPr>
                <w:rFonts w:cs="Times New Roman"/>
                <w:color w:val="000000"/>
                <w:sz w:val="18"/>
                <w:szCs w:val="18"/>
              </w:rPr>
              <w:t xml:space="preserve"> поселка Иванино Курчатовского района Курской области</w:t>
            </w:r>
            <w:r w:rsidRPr="008265C6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«</w:t>
            </w:r>
            <w:r w:rsidRPr="00DF530D">
              <w:rPr>
                <w:rFonts w:cs="Times New Roman"/>
                <w:color w:val="000000"/>
                <w:sz w:val="18"/>
                <w:szCs w:val="18"/>
                <w:lang w:eastAsia="ru-RU"/>
              </w:rPr>
              <w:t>Управление</w:t>
            </w:r>
            <w:r w:rsidRPr="008265C6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F530D">
              <w:rPr>
                <w:rFonts w:cs="Times New Roman"/>
                <w:color w:val="000000"/>
                <w:sz w:val="18"/>
                <w:szCs w:val="18"/>
                <w:lang w:eastAsia="ru-RU"/>
              </w:rPr>
              <w:t>муниципальным</w:t>
            </w:r>
            <w:r w:rsidRPr="008265C6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имуществом»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343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04 2 00 00000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22106,46</w:t>
            </w:r>
          </w:p>
        </w:tc>
      </w:tr>
      <w:tr w:rsidR="003434AA" w:rsidRPr="00E96D99" w:rsidTr="00C04FB2">
        <w:trPr>
          <w:trHeight w:val="562"/>
          <w:jc w:val="center"/>
        </w:trPr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Pr="000267B8" w:rsidRDefault="003434AA" w:rsidP="00801508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Основное </w:t>
            </w:r>
            <w:r w:rsidRPr="000267B8">
              <w:rPr>
                <w:rFonts w:cs="Times New Roman"/>
                <w:color w:val="000000"/>
                <w:sz w:val="18"/>
                <w:szCs w:val="18"/>
              </w:rPr>
              <w:t>мероприятие «</w:t>
            </w:r>
            <w:r w:rsidR="00C04FB2" w:rsidRPr="00C04FB2">
              <w:rPr>
                <w:rFonts w:cs="Times New Roman"/>
                <w:color w:val="000000"/>
                <w:sz w:val="18"/>
                <w:szCs w:val="18"/>
                <w:lang w:eastAsia="ru-RU"/>
              </w:rPr>
              <w:t>Осуществление мероприятий в области имущественных и земельных отношений</w:t>
            </w: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343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04 2 01 00000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22106,46</w:t>
            </w:r>
          </w:p>
        </w:tc>
      </w:tr>
      <w:tr w:rsidR="003434AA" w:rsidRPr="00E96D99" w:rsidTr="003434AA">
        <w:trPr>
          <w:trHeight w:val="125"/>
          <w:jc w:val="center"/>
        </w:trPr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rPr>
                <w:color w:val="000000"/>
                <w:sz w:val="18"/>
                <w:szCs w:val="18"/>
              </w:rPr>
            </w:pPr>
            <w:r w:rsidRPr="008265C6">
              <w:rPr>
                <w:color w:val="000000"/>
                <w:sz w:val="18"/>
                <w:szCs w:val="18"/>
              </w:rPr>
              <w:t>Мероприятия в области имущественных отношений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343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 2 10 С1467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22106,46</w:t>
            </w:r>
          </w:p>
        </w:tc>
      </w:tr>
      <w:tr w:rsidR="003434AA" w:rsidRPr="00E96D99" w:rsidTr="003434AA">
        <w:trPr>
          <w:trHeight w:val="125"/>
          <w:jc w:val="center"/>
        </w:trPr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rPr>
                <w:color w:val="000000"/>
                <w:sz w:val="18"/>
                <w:szCs w:val="18"/>
              </w:rPr>
            </w:pPr>
            <w:r w:rsidRPr="008265C6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343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 2 10 С1467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22106,46</w:t>
            </w:r>
          </w:p>
        </w:tc>
      </w:tr>
      <w:tr w:rsidR="003434AA" w:rsidRPr="00E96D99" w:rsidTr="003434AA">
        <w:trPr>
          <w:trHeight w:val="125"/>
          <w:jc w:val="center"/>
        </w:trPr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Реализация государственных функций, связанных с общегосударственным управлением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343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76 0 00 00000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19456,66</w:t>
            </w:r>
          </w:p>
        </w:tc>
      </w:tr>
      <w:tr w:rsidR="003434AA" w:rsidRPr="00E96D99" w:rsidTr="003434AA">
        <w:trPr>
          <w:trHeight w:val="125"/>
          <w:jc w:val="center"/>
        </w:trPr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Выполнение других обязательств Курской области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343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76 1 00 00000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19456,66</w:t>
            </w:r>
          </w:p>
        </w:tc>
      </w:tr>
      <w:tr w:rsidR="003434AA" w:rsidRPr="00E96D99" w:rsidTr="003434AA">
        <w:trPr>
          <w:trHeight w:val="281"/>
          <w:jc w:val="center"/>
        </w:trPr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Выполнение других (прочих) обязательств органа местного самоуправления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343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 1 00 С1404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19456,66</w:t>
            </w:r>
          </w:p>
        </w:tc>
      </w:tr>
      <w:tr w:rsidR="003434AA" w:rsidRPr="00E96D99" w:rsidTr="003434AA">
        <w:trPr>
          <w:trHeight w:val="281"/>
          <w:jc w:val="center"/>
        </w:trPr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343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 1 00 С1404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9024,66</w:t>
            </w:r>
          </w:p>
        </w:tc>
      </w:tr>
      <w:tr w:rsidR="003434AA" w:rsidRPr="00E96D99" w:rsidTr="003434AA">
        <w:trPr>
          <w:trHeight w:val="281"/>
          <w:jc w:val="center"/>
        </w:trPr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343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 1 00 С1404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10432,00</w:t>
            </w:r>
          </w:p>
        </w:tc>
      </w:tr>
      <w:tr w:rsidR="003434AA" w:rsidRPr="00E96D99" w:rsidTr="00591823">
        <w:trPr>
          <w:trHeight w:val="476"/>
          <w:jc w:val="center"/>
        </w:trPr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Непрограммные расходы на обеспечение деятельности муниципальных казенных учреждений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343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79 0 00 00000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3831585,79</w:t>
            </w:r>
          </w:p>
        </w:tc>
      </w:tr>
      <w:tr w:rsidR="003434AA" w:rsidRPr="00E96D99" w:rsidTr="00591823">
        <w:trPr>
          <w:trHeight w:val="482"/>
          <w:jc w:val="center"/>
        </w:trPr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Расходы на обеспечение деятельности муниципальных казенных учреждений, не вошедшие в программные мероприятия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343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3831585,79</w:t>
            </w:r>
          </w:p>
        </w:tc>
      </w:tr>
      <w:tr w:rsidR="003434AA" w:rsidRPr="00E96D99" w:rsidTr="00591823">
        <w:trPr>
          <w:trHeight w:val="504"/>
          <w:jc w:val="center"/>
        </w:trPr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Расходы на обеспечение деятельности (оказание услуг) подведомственных учреждений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343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 00 С1401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3831585,79</w:t>
            </w:r>
          </w:p>
        </w:tc>
      </w:tr>
      <w:tr w:rsidR="003434AA" w:rsidRPr="00E96D99" w:rsidTr="00591823">
        <w:trPr>
          <w:trHeight w:val="696"/>
          <w:jc w:val="center"/>
        </w:trPr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343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 00 С1401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3147022,60</w:t>
            </w:r>
          </w:p>
        </w:tc>
      </w:tr>
      <w:tr w:rsidR="003434AA" w:rsidTr="00591823">
        <w:trPr>
          <w:trHeight w:val="422"/>
          <w:jc w:val="center"/>
        </w:trPr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343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 00 С1401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675062,10</w:t>
            </w:r>
          </w:p>
        </w:tc>
      </w:tr>
      <w:tr w:rsidR="003434AA" w:rsidTr="003434AA">
        <w:trPr>
          <w:trHeight w:val="195"/>
          <w:jc w:val="center"/>
        </w:trPr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Иные бюджетные ассигнования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343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 00 С1401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9501,09</w:t>
            </w:r>
          </w:p>
        </w:tc>
      </w:tr>
      <w:tr w:rsidR="003434AA" w:rsidTr="003434AA">
        <w:trPr>
          <w:trHeight w:val="227"/>
          <w:jc w:val="center"/>
        </w:trPr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4AA" w:rsidRDefault="003434AA" w:rsidP="0080150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3434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86843,00</w:t>
            </w:r>
          </w:p>
        </w:tc>
      </w:tr>
      <w:tr w:rsidR="003434AA" w:rsidTr="003434AA">
        <w:trPr>
          <w:trHeight w:val="207"/>
          <w:jc w:val="center"/>
        </w:trPr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Мобилизационная и вневойсковая подготовка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3434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86843,00</w:t>
            </w:r>
          </w:p>
        </w:tc>
      </w:tr>
      <w:tr w:rsidR="003434AA" w:rsidTr="003434AA">
        <w:trPr>
          <w:trHeight w:val="207"/>
          <w:jc w:val="center"/>
        </w:trPr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Непрограммная деятельность органов местного самоуправления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343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77 0 00 00000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86843,00</w:t>
            </w:r>
          </w:p>
        </w:tc>
      </w:tr>
      <w:tr w:rsidR="003434AA" w:rsidTr="003434AA">
        <w:trPr>
          <w:trHeight w:val="207"/>
          <w:jc w:val="center"/>
        </w:trPr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Непрограммные расходы органов местного самоуправления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343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77 2 00 00000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86843,00</w:t>
            </w:r>
          </w:p>
        </w:tc>
      </w:tr>
      <w:tr w:rsidR="003434AA" w:rsidTr="00591823">
        <w:trPr>
          <w:trHeight w:val="488"/>
          <w:jc w:val="center"/>
        </w:trPr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Осуществление первичного учёта на территориях, где отсутствуют военные комиссариаты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343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77 2 00 51180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86843,00</w:t>
            </w:r>
          </w:p>
        </w:tc>
      </w:tr>
      <w:tr w:rsidR="003434AA" w:rsidTr="00591823">
        <w:trPr>
          <w:trHeight w:val="693"/>
          <w:jc w:val="center"/>
        </w:trPr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343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77 2 00 51180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82708,28</w:t>
            </w:r>
          </w:p>
        </w:tc>
      </w:tr>
      <w:tr w:rsidR="003434AA" w:rsidTr="00591823">
        <w:trPr>
          <w:trHeight w:val="420"/>
          <w:jc w:val="center"/>
        </w:trPr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343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77 2 00 51180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4134,72</w:t>
            </w:r>
          </w:p>
        </w:tc>
      </w:tr>
      <w:tr w:rsidR="003434AA" w:rsidTr="00591823">
        <w:trPr>
          <w:trHeight w:val="554"/>
          <w:jc w:val="center"/>
        </w:trPr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Pr="005C4B3C" w:rsidRDefault="003434AA" w:rsidP="00801508">
            <w:pPr>
              <w:rPr>
                <w:b/>
                <w:color w:val="000000"/>
                <w:sz w:val="18"/>
                <w:szCs w:val="18"/>
              </w:rPr>
            </w:pPr>
            <w:r w:rsidRPr="005C4B3C">
              <w:rPr>
                <w:b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3434A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suppressAutoHyphens w:val="0"/>
              <w:ind w:left="-180" w:right="-178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7820,00</w:t>
            </w:r>
          </w:p>
        </w:tc>
      </w:tr>
      <w:tr w:rsidR="003434AA" w:rsidTr="003434AA">
        <w:trPr>
          <w:trHeight w:val="230"/>
          <w:jc w:val="center"/>
        </w:trPr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Pr="005C4B3C" w:rsidRDefault="003434AA" w:rsidP="00801508">
            <w:pPr>
              <w:rPr>
                <w:b/>
                <w:color w:val="000000"/>
                <w:sz w:val="18"/>
                <w:szCs w:val="18"/>
              </w:rPr>
            </w:pPr>
            <w:r w:rsidRPr="005C4B3C">
              <w:rPr>
                <w:b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3434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434AA" w:rsidTr="00591823">
        <w:trPr>
          <w:trHeight w:val="696"/>
          <w:jc w:val="center"/>
        </w:trPr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rPr>
                <w:color w:val="000000"/>
                <w:sz w:val="18"/>
                <w:szCs w:val="18"/>
              </w:rPr>
            </w:pPr>
            <w:r w:rsidRPr="005C4B3C">
              <w:rPr>
                <w:color w:val="000000"/>
                <w:sz w:val="18"/>
                <w:szCs w:val="18"/>
              </w:rPr>
              <w:t>Муниципальная программа поселка Иванино Курчатовского района Курской области «Защита населения и территории от чрезвычайных ситуаций и обеспечение пожарной безопасности в поселке Иванино»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343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13 0 00 00000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34AA" w:rsidTr="00591823">
        <w:trPr>
          <w:trHeight w:val="1117"/>
          <w:jc w:val="center"/>
        </w:trPr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591823">
            <w:pPr>
              <w:rPr>
                <w:color w:val="000000"/>
                <w:sz w:val="18"/>
                <w:szCs w:val="18"/>
              </w:rPr>
            </w:pPr>
            <w:r w:rsidRPr="005C4B3C">
              <w:rPr>
                <w:color w:val="000000"/>
                <w:sz w:val="18"/>
                <w:szCs w:val="18"/>
              </w:rPr>
              <w:t>Подпрограмма «Снижение рисков и смягчение последствий чрезвычайных ситуаций природного и техногенного характера в п</w:t>
            </w:r>
            <w:r>
              <w:rPr>
                <w:color w:val="000000"/>
                <w:sz w:val="18"/>
                <w:szCs w:val="18"/>
              </w:rPr>
              <w:t>.</w:t>
            </w:r>
            <w:r w:rsidRPr="005C4B3C">
              <w:rPr>
                <w:color w:val="000000"/>
                <w:sz w:val="18"/>
                <w:szCs w:val="18"/>
              </w:rPr>
              <w:t xml:space="preserve"> Иванин</w:t>
            </w:r>
            <w:r>
              <w:rPr>
                <w:color w:val="000000"/>
                <w:sz w:val="18"/>
                <w:szCs w:val="18"/>
              </w:rPr>
              <w:t xml:space="preserve"> на 2020-2025 годы</w:t>
            </w:r>
            <w:r w:rsidRPr="005C4B3C">
              <w:rPr>
                <w:color w:val="000000"/>
                <w:sz w:val="18"/>
                <w:szCs w:val="18"/>
              </w:rPr>
              <w:t>» муниципальной программы поселка Иванино Курчатовского района Курской области «Защита населения и территории от чрезвычайных ситуаций и обеспечение пожарной безопасности в поселке Иванино»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343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13 2 00 00000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34AA" w:rsidTr="00591823">
        <w:trPr>
          <w:trHeight w:val="424"/>
          <w:jc w:val="center"/>
        </w:trPr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rPr>
                <w:color w:val="000000"/>
                <w:sz w:val="18"/>
                <w:szCs w:val="18"/>
              </w:rPr>
            </w:pPr>
            <w:r w:rsidRPr="005C4B3C">
              <w:rPr>
                <w:color w:val="000000"/>
                <w:sz w:val="18"/>
                <w:szCs w:val="18"/>
              </w:rPr>
              <w:t>Основное мероприятие «Содействие защите населения и территории от чрезвычайных ситуаций»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343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13 2 01 00000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34AA" w:rsidTr="00591823">
        <w:trPr>
          <w:trHeight w:val="714"/>
          <w:jc w:val="center"/>
        </w:trPr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rPr>
                <w:color w:val="000000"/>
                <w:sz w:val="18"/>
                <w:szCs w:val="18"/>
              </w:rPr>
            </w:pPr>
            <w:r w:rsidRPr="005C4B3C">
              <w:rPr>
                <w:color w:val="000000"/>
                <w:sz w:val="18"/>
                <w:szCs w:val="18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343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13 2 01 С1460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34AA" w:rsidTr="003434AA">
        <w:trPr>
          <w:trHeight w:val="230"/>
          <w:jc w:val="center"/>
        </w:trPr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rPr>
                <w:color w:val="000000"/>
                <w:sz w:val="18"/>
                <w:szCs w:val="18"/>
              </w:rPr>
            </w:pPr>
            <w:r w:rsidRPr="005C4B3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343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13 2 01 С1460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34AA" w:rsidTr="003434AA">
        <w:trPr>
          <w:trHeight w:val="230"/>
          <w:jc w:val="center"/>
        </w:trPr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Pr="005C4B3C" w:rsidRDefault="003434AA" w:rsidP="00801508">
            <w:pPr>
              <w:rPr>
                <w:b/>
                <w:color w:val="000000"/>
                <w:sz w:val="18"/>
                <w:szCs w:val="18"/>
              </w:rPr>
            </w:pPr>
            <w:r w:rsidRPr="005C4B3C">
              <w:rPr>
                <w:b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3434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7820,00</w:t>
            </w:r>
          </w:p>
        </w:tc>
      </w:tr>
      <w:tr w:rsidR="003434AA" w:rsidTr="003434AA">
        <w:trPr>
          <w:trHeight w:val="230"/>
          <w:jc w:val="center"/>
        </w:trPr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Pr="005C4B3C" w:rsidRDefault="003434AA" w:rsidP="00801508">
            <w:pPr>
              <w:rPr>
                <w:color w:val="000000"/>
                <w:sz w:val="18"/>
                <w:szCs w:val="18"/>
              </w:rPr>
            </w:pPr>
            <w:r w:rsidRPr="005C4B3C">
              <w:rPr>
                <w:color w:val="000000"/>
                <w:sz w:val="18"/>
                <w:szCs w:val="18"/>
              </w:rPr>
              <w:t>Муниципальная программа поселка Иванино Курчатовского района Курской области «Защита населения и территории от чрезвычайных ситуаций и обеспечение пожарной безопасности в поселке Иванино»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343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13 0 00 00000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7820,00</w:t>
            </w:r>
          </w:p>
        </w:tc>
      </w:tr>
      <w:tr w:rsidR="003434AA" w:rsidTr="003434AA">
        <w:trPr>
          <w:trHeight w:val="230"/>
          <w:jc w:val="center"/>
        </w:trPr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Pr="009606F5" w:rsidRDefault="003434AA" w:rsidP="00801508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5C4B3C">
              <w:rPr>
                <w:color w:val="000000"/>
                <w:sz w:val="18"/>
                <w:szCs w:val="18"/>
              </w:rPr>
              <w:t xml:space="preserve">Подпрограмма </w:t>
            </w:r>
            <w:r w:rsidRPr="009606F5">
              <w:rPr>
                <w:rFonts w:cs="Times New Roman"/>
                <w:color w:val="000000"/>
                <w:sz w:val="18"/>
                <w:szCs w:val="18"/>
              </w:rPr>
              <w:t>«</w:t>
            </w:r>
            <w:r w:rsidRPr="009606F5">
              <w:rPr>
                <w:rFonts w:cs="Times New Roman"/>
                <w:color w:val="000000"/>
                <w:sz w:val="18"/>
                <w:szCs w:val="18"/>
                <w:lang w:eastAsia="ru-RU"/>
              </w:rPr>
              <w:t>Обеспечение</w:t>
            </w: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606F5">
              <w:rPr>
                <w:rFonts w:cs="Times New Roman"/>
                <w:color w:val="000000"/>
                <w:sz w:val="18"/>
                <w:szCs w:val="18"/>
                <w:lang w:eastAsia="ru-RU"/>
              </w:rPr>
              <w:t>жизнедеятельности</w:t>
            </w: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606F5">
              <w:rPr>
                <w:rFonts w:cs="Times New Roman"/>
                <w:color w:val="000000"/>
                <w:sz w:val="18"/>
                <w:szCs w:val="18"/>
                <w:lang w:eastAsia="ru-RU"/>
              </w:rPr>
              <w:t>населения от чрезвычайных ситуаций природного и</w:t>
            </w: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606F5">
              <w:rPr>
                <w:rFonts w:cs="Times New Roman"/>
                <w:color w:val="000000"/>
                <w:sz w:val="18"/>
                <w:szCs w:val="18"/>
                <w:lang w:eastAsia="ru-RU"/>
              </w:rPr>
              <w:t>техногенного характера, стабильности техногенной</w:t>
            </w:r>
          </w:p>
          <w:p w:rsidR="003434AA" w:rsidRPr="005C4B3C" w:rsidRDefault="003434AA" w:rsidP="00801508">
            <w:pPr>
              <w:shd w:val="clear" w:color="auto" w:fill="FFFFFF"/>
              <w:suppressAutoHyphens w:val="0"/>
              <w:rPr>
                <w:color w:val="000000"/>
                <w:sz w:val="18"/>
                <w:szCs w:val="18"/>
              </w:rPr>
            </w:pPr>
            <w:r w:rsidRPr="009606F5">
              <w:rPr>
                <w:rFonts w:cs="Times New Roman"/>
                <w:color w:val="000000"/>
                <w:sz w:val="18"/>
                <w:szCs w:val="18"/>
                <w:lang w:eastAsia="ru-RU"/>
              </w:rPr>
              <w:t>обстановки в поселке Иванино на 2020-2025 годы</w:t>
            </w:r>
            <w:r w:rsidRPr="009606F5">
              <w:rPr>
                <w:rFonts w:cs="Times New Roman"/>
                <w:color w:val="000000"/>
                <w:sz w:val="18"/>
                <w:szCs w:val="18"/>
              </w:rPr>
              <w:t>»</w:t>
            </w:r>
            <w:r w:rsidRPr="005C4B3C">
              <w:rPr>
                <w:color w:val="000000"/>
                <w:sz w:val="18"/>
                <w:szCs w:val="18"/>
              </w:rPr>
              <w:t xml:space="preserve"> муниципальной программы поселка Иванино Курчатовского района Курской области «Защита населения и территории от чрезвычайных ситуаций и обеспечение пожарной безопасности в поселке Иванино»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343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13 1 00 00000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7820,00</w:t>
            </w:r>
          </w:p>
        </w:tc>
      </w:tr>
      <w:tr w:rsidR="003434AA" w:rsidTr="003434AA">
        <w:trPr>
          <w:trHeight w:val="230"/>
          <w:jc w:val="center"/>
        </w:trPr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Pr="005C4B3C" w:rsidRDefault="003434AA" w:rsidP="00801508">
            <w:pPr>
              <w:rPr>
                <w:color w:val="000000"/>
                <w:sz w:val="18"/>
                <w:szCs w:val="18"/>
              </w:rPr>
            </w:pPr>
            <w:r w:rsidRPr="005C4B3C">
              <w:rPr>
                <w:color w:val="000000"/>
                <w:sz w:val="18"/>
                <w:szCs w:val="18"/>
              </w:rPr>
              <w:t>Основное мероприятие «Обеспечение пожарной безопасности»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343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13 1 01 00000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7820,00</w:t>
            </w:r>
          </w:p>
        </w:tc>
      </w:tr>
      <w:tr w:rsidR="003434AA" w:rsidTr="003434AA">
        <w:trPr>
          <w:trHeight w:val="230"/>
          <w:jc w:val="center"/>
        </w:trPr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Pr="005C4B3C" w:rsidRDefault="003434AA" w:rsidP="00801508">
            <w:pPr>
              <w:rPr>
                <w:color w:val="000000"/>
                <w:sz w:val="18"/>
                <w:szCs w:val="18"/>
              </w:rPr>
            </w:pPr>
            <w:r w:rsidRPr="005C4B3C">
              <w:rPr>
                <w:color w:val="000000"/>
                <w:sz w:val="18"/>
                <w:szCs w:val="18"/>
              </w:rPr>
              <w:lastRenderedPageBreak/>
              <w:t>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343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13 1 01 С1413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7820,00</w:t>
            </w:r>
          </w:p>
        </w:tc>
      </w:tr>
      <w:tr w:rsidR="003434AA" w:rsidTr="003434AA">
        <w:trPr>
          <w:trHeight w:val="230"/>
          <w:jc w:val="center"/>
        </w:trPr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Pr="005C4B3C" w:rsidRDefault="003434AA" w:rsidP="00801508">
            <w:pPr>
              <w:rPr>
                <w:color w:val="000000"/>
                <w:sz w:val="18"/>
                <w:szCs w:val="18"/>
              </w:rPr>
            </w:pPr>
            <w:r w:rsidRPr="005C4B3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343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13 1 01 С1413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7820,00</w:t>
            </w:r>
          </w:p>
        </w:tc>
      </w:tr>
      <w:tr w:rsidR="003434AA" w:rsidTr="003434AA">
        <w:trPr>
          <w:trHeight w:val="207"/>
          <w:jc w:val="center"/>
        </w:trPr>
        <w:tc>
          <w:tcPr>
            <w:tcW w:w="6276" w:type="dxa"/>
            <w:tcBorders>
              <w:left w:val="single" w:sz="4" w:space="0" w:color="000000"/>
              <w:bottom w:val="single" w:sz="4" w:space="0" w:color="000000"/>
            </w:tcBorders>
          </w:tcPr>
          <w:p w:rsidR="003434AA" w:rsidRDefault="003434AA" w:rsidP="0080150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3434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1563220,79</w:t>
            </w:r>
          </w:p>
        </w:tc>
      </w:tr>
      <w:tr w:rsidR="003434AA" w:rsidTr="003434AA">
        <w:trPr>
          <w:trHeight w:val="207"/>
          <w:jc w:val="center"/>
        </w:trPr>
        <w:tc>
          <w:tcPr>
            <w:tcW w:w="6276" w:type="dxa"/>
            <w:tcBorders>
              <w:left w:val="single" w:sz="4" w:space="0" w:color="000000"/>
              <w:bottom w:val="single" w:sz="4" w:space="0" w:color="000000"/>
            </w:tcBorders>
          </w:tcPr>
          <w:p w:rsidR="003434AA" w:rsidRDefault="003434AA" w:rsidP="0080150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3434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1563220,79</w:t>
            </w:r>
          </w:p>
        </w:tc>
      </w:tr>
      <w:tr w:rsidR="003434AA" w:rsidTr="003434AA">
        <w:trPr>
          <w:trHeight w:val="207"/>
          <w:jc w:val="center"/>
        </w:trPr>
        <w:tc>
          <w:tcPr>
            <w:tcW w:w="6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поселка Иванино Курчатовского района Курской области «Развитие транспортной системы и обеспечение перевозки пассажиров в поселке Иванино Курчатовского района Курской области»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343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11 0 00 00000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1563220,79</w:t>
            </w:r>
          </w:p>
        </w:tc>
      </w:tr>
      <w:tr w:rsidR="003434AA" w:rsidTr="003434AA">
        <w:trPr>
          <w:trHeight w:val="207"/>
          <w:jc w:val="center"/>
        </w:trPr>
        <w:tc>
          <w:tcPr>
            <w:tcW w:w="6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«Развитие сети автомобильных дорог поселка Иванино Курчатовского района Курской области на 2020-2025 годы» муниципальной программы «Развитие транспортной системы и обеспечение перевозки пассажиров в поселке Иванино Курчатовского района Курской области»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343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11 2 00 00000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1554220,79</w:t>
            </w:r>
          </w:p>
        </w:tc>
      </w:tr>
      <w:tr w:rsidR="003434AA" w:rsidTr="00591823">
        <w:trPr>
          <w:trHeight w:val="743"/>
          <w:jc w:val="center"/>
        </w:trPr>
        <w:tc>
          <w:tcPr>
            <w:tcW w:w="6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«Осуществление мероприятий по капитальному ремонту, ремонту и содержанию автомобильных дорог общего пользования местного значения»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343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11 2 02 00000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1554220,79</w:t>
            </w:r>
          </w:p>
        </w:tc>
      </w:tr>
      <w:tr w:rsidR="003434AA" w:rsidTr="00591823">
        <w:trPr>
          <w:trHeight w:val="542"/>
          <w:jc w:val="center"/>
        </w:trPr>
        <w:tc>
          <w:tcPr>
            <w:tcW w:w="6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343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2 02 С1424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1554220,79</w:t>
            </w:r>
          </w:p>
        </w:tc>
      </w:tr>
      <w:tr w:rsidR="003434AA" w:rsidTr="003434AA">
        <w:trPr>
          <w:trHeight w:val="207"/>
          <w:jc w:val="center"/>
        </w:trPr>
        <w:tc>
          <w:tcPr>
            <w:tcW w:w="6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343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2 02 С1424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1554220,79</w:t>
            </w:r>
          </w:p>
        </w:tc>
      </w:tr>
      <w:tr w:rsidR="003434AA" w:rsidTr="00591823">
        <w:trPr>
          <w:trHeight w:val="1122"/>
          <w:jc w:val="center"/>
        </w:trPr>
        <w:tc>
          <w:tcPr>
            <w:tcW w:w="6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rPr>
                <w:color w:val="000000"/>
                <w:sz w:val="18"/>
                <w:szCs w:val="18"/>
              </w:rPr>
            </w:pPr>
            <w:r w:rsidRPr="00E33266">
              <w:rPr>
                <w:color w:val="000000"/>
                <w:sz w:val="18"/>
                <w:szCs w:val="18"/>
              </w:rPr>
              <w:t>Подпрограмма «Повышение безопасности дорожного движения в поселке Иванино</w:t>
            </w:r>
            <w:r>
              <w:rPr>
                <w:color w:val="000000"/>
                <w:sz w:val="18"/>
                <w:szCs w:val="18"/>
              </w:rPr>
              <w:t xml:space="preserve"> Курчатовского района Курской области на 2020-2025 годы</w:t>
            </w:r>
            <w:r w:rsidRPr="00E33266">
              <w:rPr>
                <w:color w:val="000000"/>
                <w:sz w:val="18"/>
                <w:szCs w:val="18"/>
              </w:rPr>
              <w:t>» муниципальной программы поселка Иванино Курчатовского района Курской области «Развитие транспортной системы и обеспечение перевозки пассажиров в поселке Иванино Курчатовского района Курской области»»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343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11 4 00 00000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9000,00</w:t>
            </w:r>
          </w:p>
        </w:tc>
      </w:tr>
      <w:tr w:rsidR="003434AA" w:rsidTr="003434AA">
        <w:trPr>
          <w:trHeight w:val="207"/>
          <w:jc w:val="center"/>
        </w:trPr>
        <w:tc>
          <w:tcPr>
            <w:tcW w:w="6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rPr>
                <w:color w:val="000000"/>
                <w:sz w:val="18"/>
                <w:szCs w:val="18"/>
              </w:rPr>
            </w:pPr>
            <w:r w:rsidRPr="00E33266">
              <w:rPr>
                <w:color w:val="000000"/>
                <w:sz w:val="18"/>
                <w:szCs w:val="18"/>
              </w:rPr>
              <w:t>Основное мероприятие «Осуществление мероприятий по безопасности дорожного движения»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343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11 4 01 00000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9000,00</w:t>
            </w:r>
          </w:p>
        </w:tc>
      </w:tr>
      <w:tr w:rsidR="003434AA" w:rsidTr="003434AA">
        <w:trPr>
          <w:trHeight w:val="207"/>
          <w:jc w:val="center"/>
        </w:trPr>
        <w:tc>
          <w:tcPr>
            <w:tcW w:w="6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rPr>
                <w:color w:val="000000"/>
                <w:sz w:val="18"/>
                <w:szCs w:val="18"/>
              </w:rPr>
            </w:pPr>
            <w:r w:rsidRPr="00E33266">
              <w:rPr>
                <w:color w:val="000000"/>
                <w:sz w:val="18"/>
                <w:szCs w:val="18"/>
              </w:rPr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343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4 01 С1459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9000,00</w:t>
            </w:r>
          </w:p>
        </w:tc>
      </w:tr>
      <w:tr w:rsidR="003434AA" w:rsidTr="00591823">
        <w:trPr>
          <w:trHeight w:val="428"/>
          <w:jc w:val="center"/>
        </w:trPr>
        <w:tc>
          <w:tcPr>
            <w:tcW w:w="6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rPr>
                <w:color w:val="000000"/>
                <w:sz w:val="18"/>
                <w:szCs w:val="18"/>
              </w:rPr>
            </w:pPr>
            <w:r w:rsidRPr="00E33266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343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4 01 С1459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9000,00</w:t>
            </w:r>
          </w:p>
        </w:tc>
      </w:tr>
      <w:tr w:rsidR="003434AA" w:rsidTr="003434AA">
        <w:trPr>
          <w:trHeight w:val="207"/>
          <w:jc w:val="center"/>
        </w:trPr>
        <w:tc>
          <w:tcPr>
            <w:tcW w:w="6276" w:type="dxa"/>
            <w:tcBorders>
              <w:left w:val="single" w:sz="4" w:space="0" w:color="000000"/>
              <w:bottom w:val="single" w:sz="4" w:space="0" w:color="000000"/>
            </w:tcBorders>
          </w:tcPr>
          <w:p w:rsidR="003434AA" w:rsidRDefault="003434AA" w:rsidP="0080150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3434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2895207,44</w:t>
            </w:r>
          </w:p>
        </w:tc>
      </w:tr>
      <w:tr w:rsidR="003434AA" w:rsidTr="003434AA">
        <w:trPr>
          <w:trHeight w:val="207"/>
          <w:jc w:val="center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AA" w:rsidRDefault="003434AA" w:rsidP="008015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31EDB">
              <w:rPr>
                <w:b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AA" w:rsidRDefault="003434AA" w:rsidP="003434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AA" w:rsidRDefault="003434AA" w:rsidP="008015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AA" w:rsidRDefault="003434AA" w:rsidP="008015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AA" w:rsidRDefault="003434AA" w:rsidP="008015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39827,49</w:t>
            </w:r>
          </w:p>
        </w:tc>
      </w:tr>
      <w:tr w:rsidR="003434AA" w:rsidTr="003434AA">
        <w:trPr>
          <w:trHeight w:val="207"/>
          <w:jc w:val="center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AA" w:rsidRPr="00231EDB" w:rsidRDefault="003434AA" w:rsidP="00801508">
            <w:pPr>
              <w:rPr>
                <w:bCs/>
                <w:color w:val="000000"/>
                <w:sz w:val="18"/>
                <w:szCs w:val="18"/>
              </w:rPr>
            </w:pPr>
            <w:r w:rsidRPr="00231EDB">
              <w:rPr>
                <w:color w:val="000000"/>
                <w:sz w:val="18"/>
                <w:szCs w:val="18"/>
              </w:rPr>
              <w:t>Муниципальная программа поселка Иванино Курчатовского района Курской области «Обеспечение доступным и комфортным жильем и коммунальными услугами граждан поселка Иванино Курчатовского района Курской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AA" w:rsidRPr="00231EDB" w:rsidRDefault="003434AA" w:rsidP="003434A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AA" w:rsidRPr="00231EDB" w:rsidRDefault="003434AA" w:rsidP="008015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1EDB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AA" w:rsidRPr="00231EDB" w:rsidRDefault="003434AA" w:rsidP="008015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1EDB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AA" w:rsidRPr="00231EDB" w:rsidRDefault="003434AA" w:rsidP="00801508">
            <w:pPr>
              <w:ind w:left="-180" w:right="-17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AA" w:rsidRPr="00231EDB" w:rsidRDefault="003434AA" w:rsidP="008015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39827,49</w:t>
            </w:r>
          </w:p>
        </w:tc>
      </w:tr>
      <w:tr w:rsidR="003434AA" w:rsidTr="00591823">
        <w:trPr>
          <w:trHeight w:val="862"/>
          <w:jc w:val="center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AA" w:rsidRPr="00231EDB" w:rsidRDefault="003434AA" w:rsidP="00801508">
            <w:pPr>
              <w:rPr>
                <w:color w:val="000000"/>
                <w:sz w:val="18"/>
                <w:szCs w:val="18"/>
              </w:rPr>
            </w:pPr>
            <w:r w:rsidRPr="00231EDB">
              <w:rPr>
                <w:color w:val="000000"/>
                <w:sz w:val="18"/>
                <w:szCs w:val="18"/>
              </w:rPr>
              <w:t>Подпрограмма «Обеспечение качественными услугами ЖКХ населения п. Иванино» муниципальной программы поселка Иванино Курчатовского района Курской области «Обеспечение доступным и комфортным жильем и коммунальными услугами граждан п. Иванино»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AA" w:rsidRDefault="003434AA" w:rsidP="003434A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AA" w:rsidRPr="00231EDB" w:rsidRDefault="003434AA" w:rsidP="008015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AA" w:rsidRPr="00231EDB" w:rsidRDefault="003434AA" w:rsidP="008015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07 3 00 00000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AA" w:rsidRPr="00231EDB" w:rsidRDefault="003434AA" w:rsidP="00801508">
            <w:pPr>
              <w:ind w:left="-180" w:right="-17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AA" w:rsidRPr="00231EDB" w:rsidRDefault="003434AA" w:rsidP="008015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39827,49</w:t>
            </w:r>
          </w:p>
        </w:tc>
      </w:tr>
      <w:tr w:rsidR="003434AA" w:rsidTr="00591823">
        <w:trPr>
          <w:trHeight w:val="448"/>
          <w:jc w:val="center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AA" w:rsidRPr="00231EDB" w:rsidRDefault="003434AA" w:rsidP="00801508">
            <w:pPr>
              <w:shd w:val="clear" w:color="auto" w:fill="FFFFFF"/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31EDB">
              <w:rPr>
                <w:rFonts w:cs="Times New Roman"/>
                <w:color w:val="000000"/>
                <w:sz w:val="18"/>
                <w:szCs w:val="18"/>
                <w:lang w:eastAsia="ru-RU"/>
              </w:rPr>
              <w:t>Основное мероприятие «Проведение мероприятий в области жилищно-коммунального хозяйства»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AA" w:rsidRDefault="003434AA" w:rsidP="003434A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AA" w:rsidRPr="00231EDB" w:rsidRDefault="003434AA" w:rsidP="008015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AA" w:rsidRPr="00231EDB" w:rsidRDefault="003434AA" w:rsidP="008015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07 3 01 00000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AA" w:rsidRPr="00231EDB" w:rsidRDefault="003434AA" w:rsidP="00801508">
            <w:pPr>
              <w:ind w:left="-180" w:right="-17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AA" w:rsidRPr="00231EDB" w:rsidRDefault="003434AA" w:rsidP="008015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39827,49</w:t>
            </w:r>
          </w:p>
        </w:tc>
      </w:tr>
      <w:tr w:rsidR="003434AA" w:rsidTr="003434AA">
        <w:trPr>
          <w:trHeight w:val="207"/>
          <w:jc w:val="center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AA" w:rsidRPr="00231EDB" w:rsidRDefault="003434AA" w:rsidP="00801508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31EDB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AA" w:rsidRDefault="003434AA" w:rsidP="003434A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AA" w:rsidRPr="00231EDB" w:rsidRDefault="003434AA" w:rsidP="008015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AA" w:rsidRPr="00231EDB" w:rsidRDefault="003434AA" w:rsidP="008015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AA" w:rsidRPr="00231EDB" w:rsidRDefault="003434AA" w:rsidP="00801508">
            <w:pPr>
              <w:ind w:left="-180" w:right="-17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07 3 01 С1430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AA" w:rsidRPr="00231EDB" w:rsidRDefault="003434AA" w:rsidP="00801508">
            <w:pPr>
              <w:ind w:left="-180" w:right="-17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AA" w:rsidRPr="00231EDB" w:rsidRDefault="003434AA" w:rsidP="008015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39827,49</w:t>
            </w:r>
          </w:p>
        </w:tc>
      </w:tr>
      <w:tr w:rsidR="003434AA" w:rsidTr="003434AA">
        <w:trPr>
          <w:trHeight w:val="207"/>
          <w:jc w:val="center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AA" w:rsidRPr="00231EDB" w:rsidRDefault="003434AA" w:rsidP="00801508">
            <w:pPr>
              <w:rPr>
                <w:color w:val="000000"/>
                <w:sz w:val="18"/>
                <w:szCs w:val="18"/>
              </w:rPr>
            </w:pPr>
            <w:r w:rsidRPr="00231ED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AA" w:rsidRDefault="003434AA" w:rsidP="003434A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AA" w:rsidRPr="00231EDB" w:rsidRDefault="003434AA" w:rsidP="008015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AA" w:rsidRPr="00231EDB" w:rsidRDefault="003434AA" w:rsidP="008015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AA" w:rsidRPr="00231EDB" w:rsidRDefault="003434AA" w:rsidP="00801508">
            <w:pPr>
              <w:ind w:left="-180" w:right="-17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07 3 01 С1430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AA" w:rsidRPr="00231EDB" w:rsidRDefault="003434AA" w:rsidP="00801508">
            <w:pPr>
              <w:ind w:left="-180" w:right="-17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AA" w:rsidRPr="00231EDB" w:rsidRDefault="003434AA" w:rsidP="008015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39827,49</w:t>
            </w:r>
          </w:p>
        </w:tc>
      </w:tr>
      <w:tr w:rsidR="003434AA" w:rsidTr="003434AA">
        <w:trPr>
          <w:trHeight w:val="207"/>
          <w:jc w:val="center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AA" w:rsidRDefault="003434AA" w:rsidP="0080150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AA" w:rsidRDefault="003434AA" w:rsidP="003434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AA" w:rsidRDefault="003434AA" w:rsidP="008015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AA" w:rsidRDefault="003434AA" w:rsidP="008015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AA" w:rsidRDefault="003434AA" w:rsidP="008015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401235,87</w:t>
            </w:r>
          </w:p>
        </w:tc>
      </w:tr>
      <w:tr w:rsidR="003434AA" w:rsidTr="003434AA">
        <w:trPr>
          <w:trHeight w:val="207"/>
          <w:jc w:val="center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AA" w:rsidRDefault="003434AA" w:rsidP="008015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поселка Иванино Курчатовского района Курской области «Обеспечение доступным и комфортным жильем и коммунальными услугами граждан поселка Иванино Курчатовского района Курской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AA" w:rsidRDefault="003434AA" w:rsidP="00343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401235,87</w:t>
            </w:r>
          </w:p>
        </w:tc>
      </w:tr>
      <w:tr w:rsidR="003434AA" w:rsidTr="009E75C9">
        <w:trPr>
          <w:trHeight w:val="1115"/>
          <w:jc w:val="center"/>
        </w:trPr>
        <w:tc>
          <w:tcPr>
            <w:tcW w:w="6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«Создание условий для обеспечения доступным и комфортным жильем граждан п. Иванино на 2020-2025 годы» муниципальной программы поселка Иванино Курчатовского района Курской области «Обеспечение доступным и комфортным жильем и коммунальными услугами граждан поселка Иванино Курчатовского района Курской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343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07 2 00 00000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401235,87</w:t>
            </w:r>
          </w:p>
        </w:tc>
      </w:tr>
      <w:tr w:rsidR="003434AA" w:rsidTr="003434AA">
        <w:trPr>
          <w:trHeight w:val="243"/>
          <w:jc w:val="center"/>
        </w:trPr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434AA" w:rsidRDefault="003434AA" w:rsidP="008015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«Содействие развитию социальной и инженерной инфраструктуры»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34AA" w:rsidRDefault="003434AA" w:rsidP="00343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07 2 01 00000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401235,87</w:t>
            </w:r>
          </w:p>
        </w:tc>
      </w:tr>
      <w:tr w:rsidR="003434AA" w:rsidTr="009E75C9">
        <w:trPr>
          <w:trHeight w:val="428"/>
          <w:jc w:val="center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AA" w:rsidRDefault="003434AA" w:rsidP="008015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AA" w:rsidRDefault="003434AA" w:rsidP="00343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 2 01 С1417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401235,87</w:t>
            </w:r>
          </w:p>
        </w:tc>
      </w:tr>
      <w:tr w:rsidR="003434AA" w:rsidTr="003434AA">
        <w:trPr>
          <w:trHeight w:val="243"/>
          <w:jc w:val="center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AA" w:rsidRDefault="003434AA" w:rsidP="008015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AA" w:rsidRDefault="003434AA" w:rsidP="00343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 2 01 С1417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115717,67</w:t>
            </w:r>
          </w:p>
        </w:tc>
      </w:tr>
      <w:tr w:rsidR="003434AA" w:rsidTr="009E75C9">
        <w:trPr>
          <w:trHeight w:val="540"/>
          <w:jc w:val="center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AA" w:rsidRDefault="003434AA" w:rsidP="00801508">
            <w:pPr>
              <w:rPr>
                <w:color w:val="000000"/>
                <w:sz w:val="18"/>
                <w:szCs w:val="18"/>
              </w:rPr>
            </w:pPr>
            <w:r w:rsidRPr="0064434B">
              <w:rPr>
                <w:color w:val="000000"/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AA" w:rsidRDefault="003434AA" w:rsidP="00343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 2 01 С1417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285518,20</w:t>
            </w:r>
          </w:p>
        </w:tc>
      </w:tr>
      <w:tr w:rsidR="003434AA" w:rsidTr="003434AA">
        <w:trPr>
          <w:trHeight w:val="207"/>
          <w:jc w:val="center"/>
        </w:trPr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3434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2454144,08</w:t>
            </w:r>
          </w:p>
        </w:tc>
      </w:tr>
      <w:tr w:rsidR="003434AA" w:rsidTr="003434AA">
        <w:trPr>
          <w:trHeight w:val="229"/>
          <w:jc w:val="center"/>
        </w:trPr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поселка Иванино Курчатовского района Курской области «Обеспечение доступным и комфортным жильем и коммунальными услугами граждан п. Иванино»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343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07 0 00 00000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1179058,08</w:t>
            </w:r>
          </w:p>
        </w:tc>
      </w:tr>
      <w:tr w:rsidR="003434AA" w:rsidTr="003434AA">
        <w:trPr>
          <w:trHeight w:val="181"/>
          <w:jc w:val="center"/>
        </w:trPr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«Обеспечение качественными услугами ЖКХ населения п. Иванино» муниципальной программы поселка Иванино Курчатовского </w:t>
            </w:r>
            <w:r>
              <w:rPr>
                <w:color w:val="000000"/>
                <w:sz w:val="18"/>
                <w:szCs w:val="18"/>
              </w:rPr>
              <w:lastRenderedPageBreak/>
              <w:t>района Курской области «Обеспечение доступным и комфортным жильем и коммунальными услугами граждан п. Иванино»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343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07 3 00 00000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1179058,08</w:t>
            </w:r>
          </w:p>
        </w:tc>
      </w:tr>
      <w:tr w:rsidR="003434AA" w:rsidTr="003434AA">
        <w:trPr>
          <w:trHeight w:val="207"/>
          <w:jc w:val="center"/>
        </w:trPr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«Проведение мероприятий в области жилищно-коммунального хозяйства»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343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07 3 01 00000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1179058,08</w:t>
            </w:r>
          </w:p>
        </w:tc>
      </w:tr>
      <w:tr w:rsidR="003434AA" w:rsidTr="003434AA">
        <w:trPr>
          <w:trHeight w:val="207"/>
          <w:jc w:val="center"/>
        </w:trPr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по благоустройству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343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 3 01 С1433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1179058,08</w:t>
            </w:r>
          </w:p>
        </w:tc>
      </w:tr>
      <w:tr w:rsidR="003434AA" w:rsidTr="009E75C9">
        <w:trPr>
          <w:trHeight w:val="518"/>
          <w:jc w:val="center"/>
        </w:trPr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343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 3 01 С1433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976568,31</w:t>
            </w:r>
          </w:p>
        </w:tc>
      </w:tr>
      <w:tr w:rsidR="003434AA" w:rsidTr="003434AA">
        <w:trPr>
          <w:trHeight w:val="207"/>
          <w:jc w:val="center"/>
        </w:trPr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343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 3 01 С1433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202489,77</w:t>
            </w:r>
          </w:p>
        </w:tc>
      </w:tr>
      <w:tr w:rsidR="003434AA" w:rsidTr="009E75C9">
        <w:trPr>
          <w:trHeight w:val="741"/>
          <w:jc w:val="center"/>
        </w:trPr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поселка Иванино Курчатовского района Курской области «Энергосбережение и повышение эффективности на территории п. Иванино Курчатовского района Курской области»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343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05 0 00 00000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121044,00</w:t>
            </w:r>
          </w:p>
        </w:tc>
      </w:tr>
      <w:tr w:rsidR="003434AA" w:rsidTr="003434AA">
        <w:trPr>
          <w:trHeight w:val="207"/>
          <w:jc w:val="center"/>
        </w:trPr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«Энергосбережение и повышение эффективности на территории п. Иванино Курчатовского района Курской области на 2020-2025 годы» муниципальной программы поселка Иванино Курчатовского района Курской области «Энергосбережение и повышение эффективности на территории п. Иванино Курчатовского района Курской области»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343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05 1 00 00000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121044,00</w:t>
            </w:r>
          </w:p>
        </w:tc>
      </w:tr>
      <w:tr w:rsidR="003434AA" w:rsidTr="003434AA">
        <w:trPr>
          <w:trHeight w:val="207"/>
          <w:jc w:val="center"/>
        </w:trPr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«Проведение мероприятий по энергосбережению»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343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05 1 01 00000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121044,00</w:t>
            </w:r>
          </w:p>
        </w:tc>
      </w:tr>
      <w:tr w:rsidR="003434AA" w:rsidTr="003434AA">
        <w:trPr>
          <w:trHeight w:val="207"/>
          <w:jc w:val="center"/>
        </w:trPr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в области энергосбережения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343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 1 01 С1434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121044,00</w:t>
            </w:r>
          </w:p>
        </w:tc>
      </w:tr>
      <w:tr w:rsidR="003434AA" w:rsidTr="009E75C9">
        <w:trPr>
          <w:trHeight w:val="448"/>
          <w:jc w:val="center"/>
        </w:trPr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343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 1 01 С1434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121044,00</w:t>
            </w:r>
          </w:p>
        </w:tc>
      </w:tr>
      <w:tr w:rsidR="003434AA" w:rsidTr="003434AA">
        <w:trPr>
          <w:trHeight w:val="207"/>
          <w:jc w:val="center"/>
        </w:trPr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поселка Иванино Курчатовского района Курской област «Формирование современной городской среды в поселке Иванино Курчатовского района на 2018-2024 годы»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343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19 1 01 00000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1154042,00</w:t>
            </w:r>
          </w:p>
        </w:tc>
      </w:tr>
      <w:tr w:rsidR="003434AA" w:rsidTr="009E75C9">
        <w:trPr>
          <w:trHeight w:val="506"/>
          <w:jc w:val="center"/>
        </w:trPr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"Мероприятия по формированию современной городской среды"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343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 w:rsidRPr="004248C3">
              <w:rPr>
                <w:color w:val="000000"/>
                <w:sz w:val="18"/>
                <w:szCs w:val="18"/>
              </w:rPr>
              <w:t>19 1 F2 55550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1144733,00</w:t>
            </w:r>
          </w:p>
        </w:tc>
      </w:tr>
      <w:tr w:rsidR="003434AA" w:rsidTr="003434AA">
        <w:trPr>
          <w:trHeight w:val="207"/>
          <w:jc w:val="center"/>
        </w:trPr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по формированию современной городской среды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343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 w:rsidRPr="004248C3">
              <w:rPr>
                <w:color w:val="000000"/>
                <w:sz w:val="18"/>
                <w:szCs w:val="18"/>
              </w:rPr>
              <w:t>19 1 F2 55550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1144733,00</w:t>
            </w:r>
          </w:p>
        </w:tc>
      </w:tr>
      <w:tr w:rsidR="003434AA" w:rsidTr="009E75C9">
        <w:trPr>
          <w:trHeight w:val="446"/>
          <w:jc w:val="center"/>
        </w:trPr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343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 w:rsidRPr="004248C3">
              <w:rPr>
                <w:color w:val="000000"/>
                <w:sz w:val="18"/>
                <w:szCs w:val="18"/>
              </w:rPr>
              <w:t>19 1 F2 55550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1144733,00</w:t>
            </w:r>
          </w:p>
        </w:tc>
      </w:tr>
      <w:tr w:rsidR="003434AA" w:rsidTr="009E75C9">
        <w:trPr>
          <w:trHeight w:val="566"/>
          <w:jc w:val="center"/>
        </w:trPr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Реализация программ формирование современной городской среды за счет средств местного бюджета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3434AA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1 01 С5550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9309,00</w:t>
            </w:r>
          </w:p>
        </w:tc>
      </w:tr>
      <w:tr w:rsidR="003434AA" w:rsidTr="003434AA">
        <w:trPr>
          <w:trHeight w:val="207"/>
          <w:jc w:val="center"/>
        </w:trPr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343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1 01 С5550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9309,00</w:t>
            </w:r>
          </w:p>
        </w:tc>
      </w:tr>
      <w:tr w:rsidR="003434AA" w:rsidTr="003434AA">
        <w:trPr>
          <w:trHeight w:val="207"/>
          <w:jc w:val="center"/>
        </w:trPr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4AA" w:rsidRDefault="003434AA" w:rsidP="0080150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3434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681342,31</w:t>
            </w:r>
          </w:p>
        </w:tc>
      </w:tr>
      <w:tr w:rsidR="003434AA" w:rsidTr="003434AA">
        <w:trPr>
          <w:trHeight w:val="207"/>
          <w:jc w:val="center"/>
        </w:trPr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4AA" w:rsidRDefault="003434AA" w:rsidP="0080150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3434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652109,31</w:t>
            </w:r>
          </w:p>
        </w:tc>
      </w:tr>
      <w:tr w:rsidR="003434AA" w:rsidTr="003434AA">
        <w:trPr>
          <w:trHeight w:val="207"/>
          <w:jc w:val="center"/>
        </w:trPr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4AA" w:rsidRPr="000F534A" w:rsidRDefault="003434AA" w:rsidP="00801508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поселка Иванино Курчатовского района Курской области «Развитие культуры в поселке Иванино Курчатовского района Курской области»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3434A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Pr="000F534A" w:rsidRDefault="003434AA" w:rsidP="008015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Pr="000F534A" w:rsidRDefault="003434AA" w:rsidP="008015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Pr="00D957C6" w:rsidRDefault="003434AA" w:rsidP="00801508">
            <w:pPr>
              <w:ind w:left="-180" w:right="-178"/>
              <w:jc w:val="center"/>
              <w:rPr>
                <w:bCs/>
                <w:color w:val="000000"/>
                <w:sz w:val="18"/>
                <w:szCs w:val="18"/>
              </w:rPr>
            </w:pPr>
            <w:r w:rsidRPr="00D957C6">
              <w:rPr>
                <w:bCs/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Pr="000F534A" w:rsidRDefault="003434AA" w:rsidP="00801508">
            <w:pPr>
              <w:ind w:left="-180" w:right="-17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Pr="000F534A" w:rsidRDefault="003434AA" w:rsidP="008015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652109,31</w:t>
            </w:r>
          </w:p>
        </w:tc>
      </w:tr>
      <w:tr w:rsidR="003434AA" w:rsidTr="003434AA">
        <w:trPr>
          <w:trHeight w:val="207"/>
          <w:jc w:val="center"/>
        </w:trPr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«Искусство поселка Иванино Курчатовского района Курской области на 2020-2025 годы» муниципальной программы поселка Иванино Курчатовского района Курской области «Развитие культуры в поселке Иванино Курчатовского района Курской области»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3434A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Pr="000F534A" w:rsidRDefault="003434AA" w:rsidP="008015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Pr="000F534A" w:rsidRDefault="003434AA" w:rsidP="008015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01 1 00 00000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Pr="000F534A" w:rsidRDefault="003434AA" w:rsidP="00801508">
            <w:pPr>
              <w:ind w:left="-180" w:right="-17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Pr="000F534A" w:rsidRDefault="003434AA" w:rsidP="008015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652109,31</w:t>
            </w:r>
          </w:p>
        </w:tc>
      </w:tr>
      <w:tr w:rsidR="003434AA" w:rsidTr="003434AA">
        <w:trPr>
          <w:trHeight w:val="207"/>
          <w:jc w:val="center"/>
        </w:trPr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«</w:t>
            </w:r>
            <w:r w:rsidR="00C04FB2" w:rsidRPr="00C04FB2">
              <w:rPr>
                <w:color w:val="000000"/>
                <w:sz w:val="18"/>
                <w:szCs w:val="18"/>
              </w:rPr>
              <w:t>Организация деятельности клубных формирований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3434A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Pr="000F534A" w:rsidRDefault="003434AA" w:rsidP="008015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Pr="000F534A" w:rsidRDefault="003434AA" w:rsidP="008015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01 1 01 00000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Pr="000F534A" w:rsidRDefault="003434AA" w:rsidP="00801508">
            <w:pPr>
              <w:ind w:left="-180" w:right="-17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Pr="000F534A" w:rsidRDefault="003434AA" w:rsidP="008015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652109,31</w:t>
            </w:r>
          </w:p>
        </w:tc>
      </w:tr>
      <w:tr w:rsidR="003434AA" w:rsidTr="003434AA">
        <w:trPr>
          <w:trHeight w:val="207"/>
          <w:jc w:val="center"/>
        </w:trPr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3434A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Pr="000F534A" w:rsidRDefault="003434AA" w:rsidP="008015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Pr="000F534A" w:rsidRDefault="003434AA" w:rsidP="008015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Pr="00D957C6" w:rsidRDefault="003434AA" w:rsidP="00801508">
            <w:pPr>
              <w:ind w:left="-180" w:right="-17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 1 01 С1401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Pr="000F534A" w:rsidRDefault="003434AA" w:rsidP="00801508">
            <w:pPr>
              <w:ind w:left="-180" w:right="-17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Pr="000F534A" w:rsidRDefault="003434AA" w:rsidP="008015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652109,31</w:t>
            </w:r>
          </w:p>
        </w:tc>
      </w:tr>
      <w:tr w:rsidR="003434AA" w:rsidTr="009E75C9">
        <w:trPr>
          <w:trHeight w:val="774"/>
          <w:jc w:val="center"/>
        </w:trPr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3434A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Pr="000F534A" w:rsidRDefault="003434AA" w:rsidP="008015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Pr="000F534A" w:rsidRDefault="003434AA" w:rsidP="008015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Pr="00D957C6" w:rsidRDefault="003434AA" w:rsidP="00801508">
            <w:pPr>
              <w:ind w:left="-180" w:right="-17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 1 01 С1401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Pr="000F534A" w:rsidRDefault="003434AA" w:rsidP="00801508">
            <w:pPr>
              <w:ind w:left="-180" w:right="-17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Pr="000F534A" w:rsidRDefault="003434AA" w:rsidP="008015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382536,08</w:t>
            </w:r>
          </w:p>
        </w:tc>
      </w:tr>
      <w:tr w:rsidR="003434AA" w:rsidTr="009E75C9">
        <w:trPr>
          <w:trHeight w:val="430"/>
          <w:jc w:val="center"/>
        </w:trPr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3434A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Pr="000F534A" w:rsidRDefault="003434AA" w:rsidP="008015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Pr="000F534A" w:rsidRDefault="003434AA" w:rsidP="008015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Pr="00D957C6" w:rsidRDefault="003434AA" w:rsidP="00801508">
            <w:pPr>
              <w:ind w:left="-180" w:right="-17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 1 01 С1401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Pr="000F534A" w:rsidRDefault="003434AA" w:rsidP="00801508">
            <w:pPr>
              <w:ind w:left="-180" w:right="-17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Pr="000F534A" w:rsidRDefault="003434AA" w:rsidP="008015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268573,23</w:t>
            </w:r>
          </w:p>
        </w:tc>
      </w:tr>
      <w:tr w:rsidR="003434AA" w:rsidTr="003434AA">
        <w:trPr>
          <w:trHeight w:val="207"/>
          <w:jc w:val="center"/>
        </w:trPr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Иные бюджетные ассигнования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3434A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Pr="000F534A" w:rsidRDefault="003434AA" w:rsidP="008015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Pr="000F534A" w:rsidRDefault="003434AA" w:rsidP="008015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Pr="00D957C6" w:rsidRDefault="003434AA" w:rsidP="00801508">
            <w:pPr>
              <w:ind w:left="-180" w:right="-17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 1 01 С1401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Pr="000F534A" w:rsidRDefault="003434AA" w:rsidP="00801508">
            <w:pPr>
              <w:ind w:left="-180" w:right="-17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Pr="000F534A" w:rsidRDefault="003434AA" w:rsidP="008015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1000,00</w:t>
            </w:r>
          </w:p>
        </w:tc>
      </w:tr>
      <w:tr w:rsidR="003434AA" w:rsidTr="003434AA">
        <w:trPr>
          <w:trHeight w:val="207"/>
          <w:jc w:val="center"/>
        </w:trPr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4AA" w:rsidRDefault="003434AA" w:rsidP="0080150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3434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29233,00</w:t>
            </w:r>
          </w:p>
        </w:tc>
      </w:tr>
      <w:tr w:rsidR="003434AA" w:rsidTr="009E75C9">
        <w:trPr>
          <w:trHeight w:val="642"/>
          <w:jc w:val="center"/>
        </w:trPr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поселка Иванино Курчатовского района Курской области «Развитие культуры в поселке Иванино Курчатовского района Курской области»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343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29233,00</w:t>
            </w:r>
          </w:p>
        </w:tc>
      </w:tr>
      <w:tr w:rsidR="003434AA" w:rsidTr="003434AA">
        <w:trPr>
          <w:trHeight w:val="207"/>
          <w:jc w:val="center"/>
        </w:trPr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«Наследие поселка Иванино Курчатовского района Курской области на 2020-2025 годы» муниципальной программы поселка Иванино Курчатовского района Курской области «Развитие культуры в поселке Иванино Курчатовского района Курской области»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343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01 2 00 00000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29233,00</w:t>
            </w:r>
          </w:p>
        </w:tc>
      </w:tr>
      <w:tr w:rsidR="003434AA" w:rsidTr="003434AA">
        <w:trPr>
          <w:trHeight w:val="207"/>
          <w:jc w:val="center"/>
        </w:trPr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«Развитие библиотечного дела»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343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01 2 01 00000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29233,00</w:t>
            </w:r>
          </w:p>
        </w:tc>
      </w:tr>
      <w:tr w:rsidR="003434AA" w:rsidTr="003434AA">
        <w:trPr>
          <w:trHeight w:val="207"/>
          <w:jc w:val="center"/>
        </w:trPr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Проведение мероприятий в области культуры в п. Иванино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343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2 01 С1463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29233,00</w:t>
            </w:r>
          </w:p>
        </w:tc>
      </w:tr>
      <w:tr w:rsidR="003434AA" w:rsidTr="009E75C9">
        <w:trPr>
          <w:trHeight w:val="500"/>
          <w:jc w:val="center"/>
        </w:trPr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343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2 01 С1463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29233,00</w:t>
            </w:r>
          </w:p>
        </w:tc>
      </w:tr>
      <w:tr w:rsidR="003434AA" w:rsidTr="003434AA">
        <w:trPr>
          <w:trHeight w:val="207"/>
          <w:jc w:val="center"/>
        </w:trPr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4AA" w:rsidRDefault="003434AA" w:rsidP="0080150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3434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340695,96</w:t>
            </w:r>
          </w:p>
        </w:tc>
      </w:tr>
      <w:tr w:rsidR="003434AA" w:rsidTr="003434AA">
        <w:trPr>
          <w:trHeight w:val="207"/>
          <w:jc w:val="center"/>
        </w:trPr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4AA" w:rsidRDefault="003434AA" w:rsidP="0080150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3434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340695,96</w:t>
            </w:r>
          </w:p>
        </w:tc>
      </w:tr>
      <w:tr w:rsidR="003434AA" w:rsidTr="003434AA">
        <w:trPr>
          <w:trHeight w:val="207"/>
          <w:jc w:val="center"/>
        </w:trPr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поселка Иванино Курчатовского района Курской области «Социальная поддержка граждан в поселке Иванино Курчатовского района Курской области»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343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02 0 00 00000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340695,96</w:t>
            </w:r>
          </w:p>
        </w:tc>
      </w:tr>
      <w:tr w:rsidR="003434AA" w:rsidTr="003434AA">
        <w:trPr>
          <w:trHeight w:val="207"/>
          <w:jc w:val="center"/>
        </w:trPr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Подпрограмма «Развитие мер социальной поддержки отдельных категорий граждан поселка Иванино Курчатовского района Курской области на 2020-2025 годы» муниципальной программы поселка Иванино Курчатовского района Курской области «Социальная поддержка граждан в п. Иванино Курчатовского района Курской области»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343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02 2 00 00000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340695,96</w:t>
            </w:r>
          </w:p>
        </w:tc>
      </w:tr>
      <w:tr w:rsidR="003434AA" w:rsidTr="009E75C9">
        <w:trPr>
          <w:trHeight w:val="418"/>
          <w:jc w:val="center"/>
        </w:trPr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«Социальная поддержка отдельных категорий граждан»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343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02 2 01 00000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340695,96</w:t>
            </w:r>
          </w:p>
        </w:tc>
      </w:tr>
      <w:tr w:rsidR="003434AA" w:rsidTr="003434AA">
        <w:trPr>
          <w:trHeight w:val="207"/>
          <w:jc w:val="center"/>
        </w:trPr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Выплата пенсий за выслугу лет и доплат к пенсиям муниципальных служащих п. Иванино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343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 2 01 С1445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340695,96</w:t>
            </w:r>
          </w:p>
        </w:tc>
      </w:tr>
      <w:tr w:rsidR="003434AA" w:rsidTr="003434AA">
        <w:trPr>
          <w:trHeight w:val="207"/>
          <w:jc w:val="center"/>
        </w:trPr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343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 2 01 С1445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340695,96</w:t>
            </w:r>
          </w:p>
        </w:tc>
      </w:tr>
      <w:tr w:rsidR="003434AA" w:rsidTr="003434AA">
        <w:trPr>
          <w:trHeight w:val="207"/>
          <w:jc w:val="center"/>
        </w:trPr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4AA" w:rsidRDefault="003434AA" w:rsidP="0080150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3434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32000,00</w:t>
            </w:r>
          </w:p>
        </w:tc>
      </w:tr>
      <w:tr w:rsidR="003434AA" w:rsidTr="003434AA">
        <w:trPr>
          <w:trHeight w:val="207"/>
          <w:jc w:val="center"/>
        </w:trPr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3434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32000,00</w:t>
            </w:r>
          </w:p>
        </w:tc>
      </w:tr>
      <w:tr w:rsidR="003434AA" w:rsidTr="003434AA">
        <w:trPr>
          <w:trHeight w:val="207"/>
          <w:jc w:val="center"/>
        </w:trPr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поселка Иванино Курчатовского района Курской области «Повышение эффективности работы с молодежью, организация отдыха и оздоровления детей, молодежи, развитие физический культуры и спорта поселка Иванино Курчатовского района Курской области»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343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08 0 00 00000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32000,00</w:t>
            </w:r>
          </w:p>
        </w:tc>
      </w:tr>
      <w:tr w:rsidR="003434AA" w:rsidTr="003434AA">
        <w:trPr>
          <w:trHeight w:val="207"/>
          <w:jc w:val="center"/>
        </w:trPr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«Реализация муниципальной политики в сфере физической культуры и спорта в поселке Иванино Курчатовского района Курской област на 2020-2025 годы» муниципальной программы поселка Иванино Курчатовского района Курской области «Повышение эффективности работы с молодежью, организация отдыха и оздоровления детей, молодежи, развитие физический культуры и спорта поселка Иванино Курчатовского района Курской области»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343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08 3 00 00000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32000,00</w:t>
            </w:r>
          </w:p>
        </w:tc>
      </w:tr>
      <w:tr w:rsidR="003434AA" w:rsidTr="009E75C9">
        <w:trPr>
          <w:trHeight w:val="516"/>
          <w:jc w:val="center"/>
        </w:trPr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«Осуществление мероприятий по привлечению населения к занятиям физической культурой и массовым спортом»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343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08 3 01 00000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12000,00</w:t>
            </w:r>
          </w:p>
        </w:tc>
      </w:tr>
      <w:tr w:rsidR="003434AA" w:rsidTr="009E75C9">
        <w:trPr>
          <w:trHeight w:val="708"/>
          <w:jc w:val="center"/>
        </w:trPr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343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 3 01 С1406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12000,00</w:t>
            </w:r>
          </w:p>
        </w:tc>
      </w:tr>
      <w:tr w:rsidR="003434AA" w:rsidTr="003434AA">
        <w:trPr>
          <w:trHeight w:val="207"/>
          <w:jc w:val="center"/>
        </w:trPr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343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 3 01 С1406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12000,00</w:t>
            </w:r>
          </w:p>
        </w:tc>
      </w:tr>
      <w:tr w:rsidR="003434AA" w:rsidTr="003434AA">
        <w:trPr>
          <w:trHeight w:val="207"/>
          <w:jc w:val="center"/>
        </w:trPr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«Обеспечение участия в областных соревнованиях и развития спортивного резерва»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343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08 3 02 00000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20000,00</w:t>
            </w:r>
          </w:p>
        </w:tc>
      </w:tr>
      <w:tr w:rsidR="003434AA" w:rsidTr="009E75C9">
        <w:trPr>
          <w:trHeight w:val="701"/>
          <w:jc w:val="center"/>
        </w:trPr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343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 3 02 С1407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20000,00</w:t>
            </w:r>
          </w:p>
        </w:tc>
      </w:tr>
      <w:tr w:rsidR="003434AA" w:rsidTr="003434AA">
        <w:trPr>
          <w:trHeight w:val="207"/>
          <w:jc w:val="center"/>
        </w:trPr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343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 3 02 С1407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20000,00</w:t>
            </w:r>
          </w:p>
        </w:tc>
      </w:tr>
      <w:tr w:rsidR="003434AA" w:rsidTr="003434AA">
        <w:trPr>
          <w:trHeight w:val="207"/>
          <w:jc w:val="center"/>
        </w:trPr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4AA" w:rsidRDefault="003434AA" w:rsidP="0080150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3434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87426,01</w:t>
            </w:r>
          </w:p>
        </w:tc>
      </w:tr>
      <w:tr w:rsidR="003434AA" w:rsidTr="003434AA">
        <w:trPr>
          <w:trHeight w:val="207"/>
          <w:jc w:val="center"/>
        </w:trPr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3434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87426,01</w:t>
            </w:r>
          </w:p>
        </w:tc>
      </w:tr>
      <w:tr w:rsidR="003434AA" w:rsidTr="003434AA">
        <w:trPr>
          <w:trHeight w:val="207"/>
          <w:jc w:val="center"/>
        </w:trPr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Непрограммная деятельность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343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77 0 00 00000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87426,01</w:t>
            </w:r>
          </w:p>
        </w:tc>
      </w:tr>
      <w:tr w:rsidR="003434AA" w:rsidTr="003434AA">
        <w:trPr>
          <w:trHeight w:val="207"/>
          <w:jc w:val="center"/>
        </w:trPr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343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77 2 00 00000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87426,01</w:t>
            </w:r>
          </w:p>
        </w:tc>
      </w:tr>
      <w:tr w:rsidR="003434AA" w:rsidTr="003434AA">
        <w:trPr>
          <w:trHeight w:val="207"/>
          <w:jc w:val="center"/>
        </w:trPr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Осуществление переданных полномочий по реализации мероприятий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343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2 00 П1416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3434AA" w:rsidTr="003434AA">
        <w:trPr>
          <w:trHeight w:val="207"/>
          <w:jc w:val="center"/>
        </w:trPr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343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2 00 П1416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3434AA" w:rsidTr="003434AA">
        <w:trPr>
          <w:trHeight w:val="207"/>
          <w:jc w:val="center"/>
        </w:trPr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внешнего муниципального финансового контроля в соответствии с заключенными соглашениями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343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2 00 П1484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59692,07</w:t>
            </w:r>
          </w:p>
        </w:tc>
      </w:tr>
      <w:tr w:rsidR="003434AA" w:rsidTr="003434AA">
        <w:trPr>
          <w:trHeight w:val="207"/>
          <w:jc w:val="center"/>
        </w:trPr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343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2 00 П1484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59692,07</w:t>
            </w:r>
          </w:p>
        </w:tc>
      </w:tr>
      <w:tr w:rsidR="003434AA" w:rsidTr="003434AA">
        <w:trPr>
          <w:trHeight w:val="207"/>
          <w:jc w:val="center"/>
        </w:trPr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 на содержание работника, осуществляющего выполнение переданных полномочий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343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2 00 П1490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26733,94</w:t>
            </w:r>
          </w:p>
        </w:tc>
      </w:tr>
      <w:tr w:rsidR="003434AA" w:rsidTr="003434AA">
        <w:trPr>
          <w:trHeight w:val="207"/>
          <w:jc w:val="center"/>
        </w:trPr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3434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2 00 П1490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AA" w:rsidRDefault="003434AA" w:rsidP="0080150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4AA" w:rsidRDefault="003434AA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26733,94</w:t>
            </w:r>
          </w:p>
        </w:tc>
      </w:tr>
    </w:tbl>
    <w:p w:rsidR="001F34C0" w:rsidRDefault="001F34C0" w:rsidP="001F6962">
      <w:pPr>
        <w:shd w:val="clear" w:color="auto" w:fill="FFFFFF"/>
        <w:spacing w:line="221" w:lineRule="exact"/>
        <w:ind w:right="-1"/>
        <w:rPr>
          <w:spacing w:val="-6"/>
          <w:sz w:val="20"/>
        </w:rPr>
      </w:pPr>
    </w:p>
    <w:p w:rsidR="001F34C0" w:rsidRDefault="001F34C0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1F34C0" w:rsidRDefault="001F34C0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1F34C0" w:rsidRDefault="001F34C0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1F34C0" w:rsidRDefault="001F34C0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1F34C0" w:rsidRDefault="001F34C0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1F34C0" w:rsidRDefault="001F34C0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1F34C0" w:rsidRDefault="001F34C0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1F34C0" w:rsidRDefault="001F34C0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1F34C0" w:rsidRDefault="001F34C0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1F34C0" w:rsidRDefault="001F34C0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1F34C0" w:rsidRDefault="001F34C0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1F34C0" w:rsidRDefault="001F34C0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1F34C0" w:rsidRDefault="001F34C0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1F34C0" w:rsidRDefault="001F34C0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1F34C0" w:rsidRDefault="001F34C0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1F34C0" w:rsidRDefault="001F34C0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1F34C0" w:rsidRDefault="001F34C0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  <w:r>
        <w:rPr>
          <w:color w:val="000000"/>
          <w:spacing w:val="-6"/>
          <w:sz w:val="20"/>
          <w:szCs w:val="20"/>
        </w:rPr>
        <w:t xml:space="preserve">Приложение № </w:t>
      </w:r>
      <w:r w:rsidR="00C62181">
        <w:rPr>
          <w:color w:val="000000"/>
          <w:spacing w:val="-6"/>
          <w:sz w:val="20"/>
          <w:szCs w:val="20"/>
        </w:rPr>
        <w:t>5</w:t>
      </w:r>
      <w:r>
        <w:rPr>
          <w:color w:val="000000"/>
          <w:spacing w:val="-6"/>
          <w:sz w:val="20"/>
          <w:szCs w:val="20"/>
        </w:rPr>
        <w:t xml:space="preserve">  </w:t>
      </w:r>
    </w:p>
    <w:p w:rsidR="001F34C0" w:rsidRDefault="001F34C0">
      <w:pPr>
        <w:shd w:val="clear" w:color="auto" w:fill="FFFFFF"/>
        <w:spacing w:line="221" w:lineRule="exact"/>
        <w:ind w:left="6946" w:right="-3" w:hanging="1843"/>
        <w:jc w:val="right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 xml:space="preserve">                                         к Решению Собрания депутатов посёлка Иванино Курчатовского района Курской области</w:t>
      </w:r>
    </w:p>
    <w:p w:rsidR="005B56FF" w:rsidRDefault="003E1968" w:rsidP="005B56FF">
      <w:pPr>
        <w:pStyle w:val="af2"/>
        <w:numPr>
          <w:ilvl w:val="0"/>
          <w:numId w:val="2"/>
        </w:numPr>
        <w:spacing w:after="0"/>
        <w:jc w:val="right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>от 30.04.2021г. №101/6с</w:t>
      </w:r>
      <w:bookmarkStart w:id="0" w:name="_GoBack"/>
      <w:bookmarkEnd w:id="0"/>
      <w:r w:rsidR="00FD65E3">
        <w:rPr>
          <w:color w:val="000000"/>
          <w:spacing w:val="-2"/>
          <w:sz w:val="20"/>
          <w:szCs w:val="20"/>
        </w:rPr>
        <w:t xml:space="preserve"> </w:t>
      </w:r>
    </w:p>
    <w:p w:rsidR="001F34C0" w:rsidRDefault="001F34C0">
      <w:pPr>
        <w:numPr>
          <w:ilvl w:val="0"/>
          <w:numId w:val="2"/>
        </w:num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Распределение бюджетных ассигнований по целевым статьям (муниципальным программам поселка Иванино Курчатовского района Курской области и непрограммным направлениям деятельности), группам видов расходов </w:t>
      </w:r>
      <w:r w:rsidR="00C62181">
        <w:rPr>
          <w:b/>
          <w:bCs/>
          <w:color w:val="000000"/>
        </w:rPr>
        <w:t>з</w:t>
      </w:r>
      <w:r>
        <w:rPr>
          <w:b/>
          <w:bCs/>
          <w:color w:val="000000"/>
        </w:rPr>
        <w:t>а 20</w:t>
      </w:r>
      <w:r w:rsidR="001871E4">
        <w:rPr>
          <w:b/>
          <w:bCs/>
          <w:color w:val="000000"/>
        </w:rPr>
        <w:t>20</w:t>
      </w:r>
      <w:r>
        <w:rPr>
          <w:b/>
          <w:bCs/>
          <w:color w:val="000000"/>
        </w:rPr>
        <w:t xml:space="preserve"> год</w:t>
      </w:r>
    </w:p>
    <w:p w:rsidR="001F34C0" w:rsidRDefault="001F34C0" w:rsidP="00DC70CD">
      <w:pPr>
        <w:numPr>
          <w:ilvl w:val="0"/>
          <w:numId w:val="2"/>
        </w:numPr>
        <w:shd w:val="clear" w:color="auto" w:fill="FFFFFF"/>
        <w:jc w:val="right"/>
        <w:rPr>
          <w:color w:val="000000"/>
          <w:spacing w:val="-3"/>
          <w:sz w:val="18"/>
          <w:szCs w:val="18"/>
        </w:rPr>
      </w:pPr>
      <w:r>
        <w:rPr>
          <w:color w:val="000000"/>
          <w:spacing w:val="-3"/>
          <w:sz w:val="18"/>
          <w:szCs w:val="18"/>
        </w:rPr>
        <w:t xml:space="preserve">              (руб.)</w:t>
      </w:r>
    </w:p>
    <w:tbl>
      <w:tblPr>
        <w:tblW w:w="9623" w:type="dxa"/>
        <w:jc w:val="center"/>
        <w:tblLayout w:type="fixed"/>
        <w:tblLook w:val="0000" w:firstRow="0" w:lastRow="0" w:firstColumn="0" w:lastColumn="0" w:noHBand="0" w:noVBand="0"/>
      </w:tblPr>
      <w:tblGrid>
        <w:gridCol w:w="6725"/>
        <w:gridCol w:w="1134"/>
        <w:gridCol w:w="488"/>
        <w:gridCol w:w="1276"/>
      </w:tblGrid>
      <w:tr w:rsidR="00801508" w:rsidTr="00FC1B8D">
        <w:trPr>
          <w:trHeight w:val="257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Pr="00E96D99" w:rsidRDefault="00801508" w:rsidP="00801508">
            <w:pPr>
              <w:snapToGrid w:val="0"/>
              <w:ind w:right="-438"/>
              <w:jc w:val="center"/>
              <w:rPr>
                <w:b/>
                <w:bCs/>
                <w:sz w:val="20"/>
                <w:szCs w:val="20"/>
              </w:rPr>
            </w:pPr>
            <w:r w:rsidRPr="00E96D99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Pr="00E96D99" w:rsidRDefault="00801508" w:rsidP="00FC1B8D">
            <w:pPr>
              <w:snapToGrid w:val="0"/>
              <w:ind w:right="-108"/>
              <w:jc w:val="center"/>
              <w:rPr>
                <w:bCs/>
                <w:sz w:val="18"/>
                <w:szCs w:val="18"/>
              </w:rPr>
            </w:pPr>
            <w:r w:rsidRPr="00E96D99">
              <w:rPr>
                <w:bCs/>
                <w:sz w:val="18"/>
                <w:szCs w:val="18"/>
              </w:rPr>
              <w:t>ЦСР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Pr="00E96D99" w:rsidRDefault="00801508" w:rsidP="00801508">
            <w:pPr>
              <w:snapToGrid w:val="0"/>
              <w:ind w:right="-438"/>
              <w:rPr>
                <w:bCs/>
                <w:sz w:val="20"/>
                <w:szCs w:val="20"/>
              </w:rPr>
            </w:pPr>
            <w:r w:rsidRPr="00E96D99">
              <w:rPr>
                <w:bCs/>
                <w:sz w:val="20"/>
                <w:szCs w:val="20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508" w:rsidRPr="00E96D99" w:rsidRDefault="00801508" w:rsidP="00801508">
            <w:pPr>
              <w:snapToGrid w:val="0"/>
              <w:ind w:right="-108"/>
              <w:jc w:val="center"/>
              <w:rPr>
                <w:bCs/>
                <w:sz w:val="20"/>
                <w:szCs w:val="20"/>
              </w:rPr>
            </w:pPr>
            <w:r w:rsidRPr="00E96D99">
              <w:rPr>
                <w:bCs/>
                <w:sz w:val="20"/>
                <w:szCs w:val="20"/>
              </w:rPr>
              <w:t>Сумма</w:t>
            </w:r>
          </w:p>
        </w:tc>
      </w:tr>
      <w:tr w:rsidR="00801508" w:rsidTr="00FC1B8D">
        <w:trPr>
          <w:trHeight w:val="230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Pr="00E96D99" w:rsidRDefault="00801508" w:rsidP="00801508">
            <w:pPr>
              <w:snapToGrid w:val="0"/>
              <w:ind w:right="-438"/>
              <w:jc w:val="center"/>
              <w:rPr>
                <w:b/>
                <w:bCs/>
                <w:sz w:val="20"/>
                <w:szCs w:val="20"/>
              </w:rPr>
            </w:pPr>
            <w:r w:rsidRPr="00E96D9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Pr="00E96D99" w:rsidRDefault="00801508" w:rsidP="00801508">
            <w:pPr>
              <w:snapToGrid w:val="0"/>
              <w:ind w:left="-133" w:right="-165"/>
              <w:jc w:val="center"/>
              <w:rPr>
                <w:bCs/>
                <w:sz w:val="18"/>
                <w:szCs w:val="18"/>
              </w:rPr>
            </w:pPr>
            <w:r w:rsidRPr="00E96D99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Pr="00E96D99" w:rsidRDefault="00801508" w:rsidP="00801508">
            <w:pPr>
              <w:snapToGrid w:val="0"/>
              <w:ind w:left="-193" w:right="-208"/>
              <w:jc w:val="center"/>
              <w:rPr>
                <w:bCs/>
                <w:sz w:val="20"/>
                <w:szCs w:val="20"/>
              </w:rPr>
            </w:pPr>
            <w:r w:rsidRPr="00E96D9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508" w:rsidRPr="00E96D99" w:rsidRDefault="00801508" w:rsidP="00801508">
            <w:pPr>
              <w:snapToGrid w:val="0"/>
              <w:ind w:left="-204" w:right="-173"/>
              <w:jc w:val="center"/>
              <w:rPr>
                <w:bCs/>
                <w:sz w:val="20"/>
                <w:szCs w:val="20"/>
              </w:rPr>
            </w:pPr>
            <w:r w:rsidRPr="00E96D99">
              <w:rPr>
                <w:bCs/>
                <w:sz w:val="20"/>
                <w:szCs w:val="20"/>
              </w:rPr>
              <w:t>6</w:t>
            </w:r>
          </w:p>
        </w:tc>
      </w:tr>
      <w:tr w:rsidR="00801508" w:rsidTr="00FC1B8D">
        <w:trPr>
          <w:trHeight w:val="207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1508" w:rsidRDefault="00801508" w:rsidP="00801508">
            <w:pPr>
              <w:suppressAutoHyphens w:val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Default="00801508" w:rsidP="008015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Default="00801508" w:rsidP="00801508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508" w:rsidRDefault="00801508" w:rsidP="00801508">
            <w:pPr>
              <w:ind w:left="-180" w:right="-14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11883599,13</w:t>
            </w:r>
          </w:p>
        </w:tc>
      </w:tr>
      <w:tr w:rsidR="00801508" w:rsidTr="00FC1B8D">
        <w:trPr>
          <w:trHeight w:val="249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1508" w:rsidRPr="000F534A" w:rsidRDefault="00801508" w:rsidP="00801508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поселка Иванино Курчатовского района Курской области «Развитие культуры в поселке Иванино Курчатовского района Курской области»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Pr="00D957C6" w:rsidRDefault="00801508" w:rsidP="00801508">
            <w:pPr>
              <w:ind w:left="-180" w:right="-178"/>
              <w:jc w:val="center"/>
              <w:rPr>
                <w:bCs/>
                <w:color w:val="000000"/>
                <w:sz w:val="18"/>
                <w:szCs w:val="18"/>
              </w:rPr>
            </w:pPr>
            <w:r w:rsidRPr="00D957C6">
              <w:rPr>
                <w:bCs/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Pr="000F534A" w:rsidRDefault="00801508" w:rsidP="00801508">
            <w:pPr>
              <w:ind w:left="-180" w:right="-17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508" w:rsidRPr="000F534A" w:rsidRDefault="00801508" w:rsidP="008015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681342,31</w:t>
            </w:r>
          </w:p>
        </w:tc>
      </w:tr>
      <w:tr w:rsidR="00801508" w:rsidTr="00FC1B8D">
        <w:trPr>
          <w:trHeight w:val="230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Default="00801508" w:rsidP="008015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«Искусство поселка Иванино Курчатовского района Курской области на 2020-2025 годы» муниципальной программы поселка Иванино Курчатовского района Курской области «Развитие культуры в поселке Иванино Курчатовского района Курской области»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Default="00801508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01 1 00 00000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Pr="000F534A" w:rsidRDefault="00801508" w:rsidP="00801508">
            <w:pPr>
              <w:ind w:left="-180" w:right="-17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508" w:rsidRPr="000F534A" w:rsidRDefault="00801508" w:rsidP="008015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652109,31</w:t>
            </w:r>
          </w:p>
        </w:tc>
      </w:tr>
      <w:tr w:rsidR="00801508" w:rsidTr="00FC1B8D">
        <w:trPr>
          <w:trHeight w:val="340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Default="00801508" w:rsidP="008015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«</w:t>
            </w:r>
            <w:r w:rsidR="00C04FB2" w:rsidRPr="00C04FB2">
              <w:rPr>
                <w:color w:val="000000"/>
                <w:sz w:val="18"/>
                <w:szCs w:val="18"/>
              </w:rPr>
              <w:t>Организация деятельности клубных формирований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Default="00801508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01 1 01 00000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Pr="000F534A" w:rsidRDefault="00801508" w:rsidP="00801508">
            <w:pPr>
              <w:ind w:left="-180" w:right="-17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508" w:rsidRPr="000F534A" w:rsidRDefault="00801508" w:rsidP="008015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652109,31</w:t>
            </w:r>
          </w:p>
        </w:tc>
      </w:tr>
      <w:tr w:rsidR="00801508" w:rsidTr="009E75C9">
        <w:trPr>
          <w:trHeight w:val="516"/>
          <w:jc w:val="center"/>
        </w:trPr>
        <w:tc>
          <w:tcPr>
            <w:tcW w:w="6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Default="00801508" w:rsidP="008015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Pr="00D957C6" w:rsidRDefault="00801508" w:rsidP="00801508">
            <w:pPr>
              <w:ind w:left="-180" w:right="-17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 1 01 С1401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Pr="000F534A" w:rsidRDefault="00801508" w:rsidP="00801508">
            <w:pPr>
              <w:ind w:left="-180" w:right="-17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508" w:rsidRPr="000F534A" w:rsidRDefault="00801508" w:rsidP="008015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652109,31</w:t>
            </w:r>
          </w:p>
        </w:tc>
      </w:tr>
      <w:tr w:rsidR="00801508" w:rsidTr="009E75C9">
        <w:trPr>
          <w:trHeight w:val="708"/>
          <w:jc w:val="center"/>
        </w:trPr>
        <w:tc>
          <w:tcPr>
            <w:tcW w:w="6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Default="00801508" w:rsidP="008015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Pr="00D957C6" w:rsidRDefault="00801508" w:rsidP="00801508">
            <w:pPr>
              <w:ind w:left="-180" w:right="-17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 1 01 С1401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Pr="000F534A" w:rsidRDefault="00801508" w:rsidP="00801508">
            <w:pPr>
              <w:ind w:left="-180" w:right="-17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508" w:rsidRPr="000F534A" w:rsidRDefault="00801508" w:rsidP="008015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382536,08</w:t>
            </w:r>
          </w:p>
        </w:tc>
      </w:tr>
      <w:tr w:rsidR="00801508" w:rsidTr="00FC1B8D">
        <w:trPr>
          <w:trHeight w:val="340"/>
          <w:jc w:val="center"/>
        </w:trPr>
        <w:tc>
          <w:tcPr>
            <w:tcW w:w="6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Default="00801508" w:rsidP="008015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Pr="00D957C6" w:rsidRDefault="00801508" w:rsidP="00801508">
            <w:pPr>
              <w:ind w:left="-180" w:right="-17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 1 01 С1401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Pr="000F534A" w:rsidRDefault="00801508" w:rsidP="00801508">
            <w:pPr>
              <w:ind w:left="-180" w:right="-17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508" w:rsidRPr="000F534A" w:rsidRDefault="00801508" w:rsidP="008015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268573,23</w:t>
            </w:r>
          </w:p>
        </w:tc>
      </w:tr>
      <w:tr w:rsidR="00801508" w:rsidTr="00FC1B8D">
        <w:trPr>
          <w:trHeight w:val="340"/>
          <w:jc w:val="center"/>
        </w:trPr>
        <w:tc>
          <w:tcPr>
            <w:tcW w:w="6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Default="00801508" w:rsidP="008015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Иные бюджетные ассигнования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Pr="00D957C6" w:rsidRDefault="00801508" w:rsidP="00801508">
            <w:pPr>
              <w:ind w:left="-180" w:right="-17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 1 01 С1401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Pr="000F534A" w:rsidRDefault="00801508" w:rsidP="00801508">
            <w:pPr>
              <w:ind w:left="-180" w:right="-17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508" w:rsidRPr="000F534A" w:rsidRDefault="00801508" w:rsidP="008015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1000,00</w:t>
            </w:r>
          </w:p>
        </w:tc>
      </w:tr>
      <w:tr w:rsidR="00801508" w:rsidTr="00FC1B8D">
        <w:trPr>
          <w:trHeight w:val="340"/>
          <w:jc w:val="center"/>
        </w:trPr>
        <w:tc>
          <w:tcPr>
            <w:tcW w:w="6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Default="00801508" w:rsidP="008015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«Наследие поселка Иванино Курчатовского района Курской области на 2020-2025 годы» муниципальной программы поселка Иванино Курчатовского района Курской области «Развитие культуры в поселке Иванино Курчатовского района Курской области»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Default="00801508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01 2 00 00000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Default="00801508" w:rsidP="0080150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508" w:rsidRDefault="00801508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29233,00</w:t>
            </w:r>
          </w:p>
        </w:tc>
      </w:tr>
      <w:tr w:rsidR="00801508" w:rsidTr="009E75C9">
        <w:trPr>
          <w:trHeight w:val="203"/>
          <w:jc w:val="center"/>
        </w:trPr>
        <w:tc>
          <w:tcPr>
            <w:tcW w:w="6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Default="00801508" w:rsidP="008015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«Развитие библиотечного дела»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Default="00801508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01 2 01 00000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Default="00801508" w:rsidP="0080150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508" w:rsidRDefault="00801508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29233,00</w:t>
            </w:r>
          </w:p>
        </w:tc>
      </w:tr>
      <w:tr w:rsidR="00801508" w:rsidTr="00FC1B8D">
        <w:trPr>
          <w:trHeight w:val="340"/>
          <w:jc w:val="center"/>
        </w:trPr>
        <w:tc>
          <w:tcPr>
            <w:tcW w:w="6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Default="00801508" w:rsidP="008015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Проведение мероприятий в области культуры в п. Иванино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Default="00801508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2 01 С1463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Default="00801508" w:rsidP="0080150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508" w:rsidRDefault="00801508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29233,00</w:t>
            </w:r>
          </w:p>
        </w:tc>
      </w:tr>
      <w:tr w:rsidR="00801508" w:rsidTr="00FC1B8D">
        <w:trPr>
          <w:trHeight w:val="340"/>
          <w:jc w:val="center"/>
        </w:trPr>
        <w:tc>
          <w:tcPr>
            <w:tcW w:w="6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Default="00801508" w:rsidP="008015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Default="00801508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2 01 С1463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Default="00801508" w:rsidP="0080150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508" w:rsidRDefault="00801508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29233,00</w:t>
            </w:r>
          </w:p>
        </w:tc>
      </w:tr>
      <w:tr w:rsidR="00801508" w:rsidTr="009E75C9">
        <w:trPr>
          <w:trHeight w:val="770"/>
          <w:jc w:val="center"/>
        </w:trPr>
        <w:tc>
          <w:tcPr>
            <w:tcW w:w="6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Default="00801508" w:rsidP="008015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поселка Иванино Курчатовского района Курской области «Социальная поддержка граждан в поселке Иванино Курчатовского района Курской области»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Default="00801508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02 0 00 00000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Default="00801508" w:rsidP="0080150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508" w:rsidRDefault="00801508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340695,96</w:t>
            </w:r>
          </w:p>
        </w:tc>
      </w:tr>
      <w:tr w:rsidR="00801508" w:rsidTr="00FC1B8D">
        <w:trPr>
          <w:trHeight w:val="340"/>
          <w:jc w:val="center"/>
        </w:trPr>
        <w:tc>
          <w:tcPr>
            <w:tcW w:w="6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Default="00801508" w:rsidP="008015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«Развитие мер социальной поддержки отдельных категорий граждан поселка Иванино Курчатовского района Курской области на 2020-2025 годы» муниципальной программы поселка Иванино Курчатовского района Курской области «Социальная поддержка граждан в п. Иванино Курчатовского района Курской области»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Default="00801508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02 2 00 00000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Default="00801508" w:rsidP="0080150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508" w:rsidRDefault="00801508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340695,96</w:t>
            </w:r>
          </w:p>
        </w:tc>
      </w:tr>
      <w:tr w:rsidR="00801508" w:rsidTr="00FC1B8D">
        <w:trPr>
          <w:trHeight w:val="340"/>
          <w:jc w:val="center"/>
        </w:trPr>
        <w:tc>
          <w:tcPr>
            <w:tcW w:w="6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Default="00801508" w:rsidP="008015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«Социальная поддержка отдельных категорий граждан»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Default="00801508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02 2 01 00000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Default="00801508" w:rsidP="0080150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508" w:rsidRDefault="00801508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340695,96</w:t>
            </w:r>
          </w:p>
        </w:tc>
      </w:tr>
      <w:tr w:rsidR="00801508" w:rsidTr="00FC1B8D">
        <w:trPr>
          <w:trHeight w:val="340"/>
          <w:jc w:val="center"/>
        </w:trPr>
        <w:tc>
          <w:tcPr>
            <w:tcW w:w="6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Default="00801508" w:rsidP="008015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Выплата пенсий за выслугу лет и доплат к пенсиям муниципальных служащих п. Иванино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Default="00801508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 2 01 С1445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Default="00801508" w:rsidP="0080150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508" w:rsidRDefault="00801508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340695,96</w:t>
            </w:r>
          </w:p>
        </w:tc>
      </w:tr>
      <w:tr w:rsidR="00801508" w:rsidTr="00FC1B8D">
        <w:trPr>
          <w:trHeight w:val="340"/>
          <w:jc w:val="center"/>
        </w:trPr>
        <w:tc>
          <w:tcPr>
            <w:tcW w:w="6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Default="00801508" w:rsidP="008015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Default="00801508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 2 01 С1445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Default="00801508" w:rsidP="0080150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508" w:rsidRDefault="00801508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340695,96</w:t>
            </w:r>
          </w:p>
        </w:tc>
      </w:tr>
      <w:tr w:rsidR="00801508" w:rsidTr="00FC1B8D">
        <w:trPr>
          <w:trHeight w:val="340"/>
          <w:jc w:val="center"/>
        </w:trPr>
        <w:tc>
          <w:tcPr>
            <w:tcW w:w="6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Pr="008265C6" w:rsidRDefault="00801508" w:rsidP="00801508">
            <w:pPr>
              <w:shd w:val="clear" w:color="auto" w:fill="FFFFFF"/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8265C6">
              <w:rPr>
                <w:rFonts w:cs="Times New Roman"/>
                <w:color w:val="000000"/>
                <w:sz w:val="18"/>
                <w:szCs w:val="18"/>
              </w:rPr>
              <w:t>Муниципальная программа поселка Иванино Курчатовского района Курской области</w:t>
            </w:r>
            <w:r w:rsidRPr="008265C6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«</w:t>
            </w:r>
            <w:r w:rsidRPr="00DF530D">
              <w:rPr>
                <w:rFonts w:cs="Times New Roman"/>
                <w:color w:val="000000"/>
                <w:sz w:val="18"/>
                <w:szCs w:val="18"/>
                <w:lang w:eastAsia="ru-RU"/>
              </w:rPr>
              <w:t>Управление</w:t>
            </w:r>
            <w:r w:rsidRPr="008265C6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F530D">
              <w:rPr>
                <w:rFonts w:cs="Times New Roman"/>
                <w:color w:val="000000"/>
                <w:sz w:val="18"/>
                <w:szCs w:val="18"/>
                <w:lang w:eastAsia="ru-RU"/>
              </w:rPr>
              <w:t>муниципальным</w:t>
            </w:r>
            <w:r w:rsidRPr="008265C6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имуществом»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Default="00801508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04 0 00 00000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Default="00801508" w:rsidP="0080150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508" w:rsidRDefault="00801508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22106,46</w:t>
            </w:r>
          </w:p>
        </w:tc>
      </w:tr>
      <w:tr w:rsidR="00801508" w:rsidTr="00FC1B8D">
        <w:trPr>
          <w:trHeight w:val="340"/>
          <w:jc w:val="center"/>
        </w:trPr>
        <w:tc>
          <w:tcPr>
            <w:tcW w:w="6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Pr="008265C6" w:rsidRDefault="00801508" w:rsidP="009E75C9">
            <w:pPr>
              <w:shd w:val="clear" w:color="auto" w:fill="FFFFFF"/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5C6">
              <w:rPr>
                <w:rFonts w:cs="Times New Roman"/>
                <w:color w:val="000000"/>
                <w:sz w:val="18"/>
                <w:szCs w:val="18"/>
              </w:rPr>
              <w:t xml:space="preserve">Подпрограмма </w:t>
            </w:r>
            <w:r w:rsidRPr="008265C6">
              <w:rPr>
                <w:rFonts w:cs="Times New Roman"/>
                <w:color w:val="000000"/>
                <w:sz w:val="18"/>
                <w:szCs w:val="18"/>
                <w:lang w:eastAsia="ru-RU"/>
              </w:rPr>
              <w:t>«Управление муниципальным имуществом поселка Иванино Курчатовского района Курской области на 2020-2025 годы»</w:t>
            </w: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м</w:t>
            </w:r>
            <w:r w:rsidRPr="008265C6">
              <w:rPr>
                <w:rFonts w:cs="Times New Roman"/>
                <w:color w:val="000000"/>
                <w:sz w:val="18"/>
                <w:szCs w:val="18"/>
              </w:rPr>
              <w:t>униципальн</w:t>
            </w:r>
            <w:r>
              <w:rPr>
                <w:rFonts w:cs="Times New Roman"/>
                <w:color w:val="000000"/>
                <w:sz w:val="18"/>
                <w:szCs w:val="18"/>
              </w:rPr>
              <w:t>ой</w:t>
            </w:r>
            <w:r w:rsidRPr="008265C6">
              <w:rPr>
                <w:rFonts w:cs="Times New Roman"/>
                <w:color w:val="000000"/>
                <w:sz w:val="18"/>
                <w:szCs w:val="18"/>
              </w:rPr>
              <w:t xml:space="preserve"> программ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ы </w:t>
            </w:r>
            <w:r w:rsidRPr="008265C6">
              <w:rPr>
                <w:rFonts w:cs="Times New Roman"/>
                <w:color w:val="000000"/>
                <w:sz w:val="18"/>
                <w:szCs w:val="18"/>
              </w:rPr>
              <w:t>поселка Иванино Курчатовского района Курской области</w:t>
            </w:r>
            <w:r w:rsidRPr="008265C6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«</w:t>
            </w:r>
            <w:r w:rsidRPr="00DF530D">
              <w:rPr>
                <w:rFonts w:cs="Times New Roman"/>
                <w:color w:val="000000"/>
                <w:sz w:val="18"/>
                <w:szCs w:val="18"/>
                <w:lang w:eastAsia="ru-RU"/>
              </w:rPr>
              <w:t>Управление</w:t>
            </w:r>
            <w:r w:rsidRPr="008265C6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F530D">
              <w:rPr>
                <w:rFonts w:cs="Times New Roman"/>
                <w:color w:val="000000"/>
                <w:sz w:val="18"/>
                <w:szCs w:val="18"/>
                <w:lang w:eastAsia="ru-RU"/>
              </w:rPr>
              <w:t>муниципальным</w:t>
            </w:r>
            <w:r w:rsidRPr="008265C6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имуществом»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Default="00801508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04 2 00 00000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Default="00801508" w:rsidP="0080150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508" w:rsidRDefault="00801508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22106,46</w:t>
            </w:r>
          </w:p>
        </w:tc>
      </w:tr>
      <w:tr w:rsidR="00801508" w:rsidTr="00FC1B8D">
        <w:trPr>
          <w:trHeight w:val="340"/>
          <w:jc w:val="center"/>
        </w:trPr>
        <w:tc>
          <w:tcPr>
            <w:tcW w:w="6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Pr="000267B8" w:rsidRDefault="00801508" w:rsidP="00801508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 xml:space="preserve">Основное </w:t>
            </w:r>
            <w:r w:rsidRPr="000267B8">
              <w:rPr>
                <w:rFonts w:cs="Times New Roman"/>
                <w:color w:val="000000"/>
                <w:sz w:val="18"/>
                <w:szCs w:val="18"/>
              </w:rPr>
              <w:t>мероприятие «</w:t>
            </w:r>
            <w:r w:rsidR="00C04FB2" w:rsidRPr="00C04FB2">
              <w:rPr>
                <w:rFonts w:cs="Times New Roman"/>
                <w:color w:val="000000"/>
                <w:sz w:val="18"/>
                <w:szCs w:val="18"/>
                <w:lang w:eastAsia="ru-RU"/>
              </w:rPr>
              <w:t>Осуществление мероприятий в области имущественных и земельных отношений</w:t>
            </w: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Default="00801508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04 2 01 00000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Default="00801508" w:rsidP="0080150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508" w:rsidRDefault="00801508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22106,46</w:t>
            </w:r>
          </w:p>
        </w:tc>
      </w:tr>
      <w:tr w:rsidR="00801508" w:rsidTr="00FC1B8D">
        <w:trPr>
          <w:trHeight w:val="340"/>
          <w:jc w:val="center"/>
        </w:trPr>
        <w:tc>
          <w:tcPr>
            <w:tcW w:w="6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Default="00801508" w:rsidP="00801508">
            <w:pPr>
              <w:rPr>
                <w:color w:val="000000"/>
                <w:sz w:val="18"/>
                <w:szCs w:val="18"/>
              </w:rPr>
            </w:pPr>
            <w:r w:rsidRPr="008265C6">
              <w:rPr>
                <w:color w:val="000000"/>
                <w:sz w:val="18"/>
                <w:szCs w:val="18"/>
              </w:rPr>
              <w:t>Мероприятия в области имущественных отношений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Default="00801508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 2 10 С1467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Default="00801508" w:rsidP="0080150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508" w:rsidRDefault="00801508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22106,46</w:t>
            </w:r>
          </w:p>
        </w:tc>
      </w:tr>
      <w:tr w:rsidR="00801508" w:rsidTr="00FC1B8D">
        <w:trPr>
          <w:trHeight w:val="340"/>
          <w:jc w:val="center"/>
        </w:trPr>
        <w:tc>
          <w:tcPr>
            <w:tcW w:w="6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Default="00801508" w:rsidP="00801508">
            <w:pPr>
              <w:rPr>
                <w:color w:val="000000"/>
                <w:sz w:val="18"/>
                <w:szCs w:val="18"/>
              </w:rPr>
            </w:pPr>
            <w:r w:rsidRPr="008265C6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Default="00801508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 2 10 С1467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Default="00801508" w:rsidP="0080150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508" w:rsidRDefault="00801508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22106,46</w:t>
            </w:r>
          </w:p>
        </w:tc>
      </w:tr>
      <w:tr w:rsidR="00801508" w:rsidTr="00FC1B8D">
        <w:trPr>
          <w:trHeight w:val="340"/>
          <w:jc w:val="center"/>
        </w:trPr>
        <w:tc>
          <w:tcPr>
            <w:tcW w:w="6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Default="00801508" w:rsidP="008015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поселка Иванино Курчатовского района Курской области «Энергосбережение и повышение эффективности на территории п. Иванино Курчатовского района Курской области»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Default="00801508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05 0 00 00000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Default="00801508" w:rsidP="0080150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508" w:rsidRDefault="00801508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121044,00</w:t>
            </w:r>
          </w:p>
        </w:tc>
      </w:tr>
      <w:tr w:rsidR="00801508" w:rsidTr="009E75C9">
        <w:trPr>
          <w:trHeight w:val="266"/>
          <w:jc w:val="center"/>
        </w:trPr>
        <w:tc>
          <w:tcPr>
            <w:tcW w:w="6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Default="00801508" w:rsidP="008015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«Энергосбережение и повышение эффективности на территории п. Иванино Курчатовского района Курской области на 2020-2025 годы» муниципальной программы поселка Иванино Курчатовского района Курской </w:t>
            </w:r>
            <w:r>
              <w:rPr>
                <w:color w:val="000000"/>
                <w:sz w:val="18"/>
                <w:szCs w:val="18"/>
              </w:rPr>
              <w:lastRenderedPageBreak/>
              <w:t>области «Энергосбережение и повышение эффективности на территории п. Иванино Курчатовского района Курской области»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Default="00801508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05 1 00 00000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Default="00801508" w:rsidP="0080150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508" w:rsidRDefault="00801508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121044,00</w:t>
            </w:r>
          </w:p>
        </w:tc>
      </w:tr>
      <w:tr w:rsidR="00801508" w:rsidTr="00FC1B8D">
        <w:trPr>
          <w:trHeight w:val="340"/>
          <w:jc w:val="center"/>
        </w:trPr>
        <w:tc>
          <w:tcPr>
            <w:tcW w:w="6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Default="00801508" w:rsidP="008015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«Проведение мероприятий по энергосбережению»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Default="00801508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05 1 01 00000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Default="00801508" w:rsidP="0080150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508" w:rsidRDefault="00801508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121044,00</w:t>
            </w:r>
          </w:p>
        </w:tc>
      </w:tr>
      <w:tr w:rsidR="00801508" w:rsidTr="00FC1B8D">
        <w:trPr>
          <w:trHeight w:val="340"/>
          <w:jc w:val="center"/>
        </w:trPr>
        <w:tc>
          <w:tcPr>
            <w:tcW w:w="6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Default="00801508" w:rsidP="008015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в области энергосбережения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Default="00801508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 1 01 С1434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Default="00801508" w:rsidP="0080150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508" w:rsidRDefault="00801508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121044,00</w:t>
            </w:r>
          </w:p>
        </w:tc>
      </w:tr>
      <w:tr w:rsidR="00801508" w:rsidTr="00FC1B8D">
        <w:trPr>
          <w:trHeight w:val="340"/>
          <w:jc w:val="center"/>
        </w:trPr>
        <w:tc>
          <w:tcPr>
            <w:tcW w:w="6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Default="00801508" w:rsidP="008015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Default="00801508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 1 01 С1434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Default="00801508" w:rsidP="0080150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508" w:rsidRDefault="00801508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121044,00</w:t>
            </w:r>
          </w:p>
        </w:tc>
      </w:tr>
      <w:tr w:rsidR="00A926DF" w:rsidTr="00FC1B8D">
        <w:trPr>
          <w:trHeight w:val="340"/>
          <w:jc w:val="center"/>
        </w:trPr>
        <w:tc>
          <w:tcPr>
            <w:tcW w:w="6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26DF" w:rsidRDefault="00A926DF" w:rsidP="003A32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поселка Иванино Курчатовского района Курской области «Обеспечение доступным и комфортным жильем и коммунальными услугами граждан поселка Иванино Курчатовского района Курской области»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26DF" w:rsidRDefault="00A926DF" w:rsidP="003A324B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07 0 00 00000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26DF" w:rsidRDefault="00A926DF" w:rsidP="003A324B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6DF" w:rsidRDefault="00A926DF" w:rsidP="003A32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1620121,44</w:t>
            </w:r>
          </w:p>
        </w:tc>
      </w:tr>
      <w:tr w:rsidR="00A926DF" w:rsidTr="009E75C9">
        <w:trPr>
          <w:trHeight w:val="1087"/>
          <w:jc w:val="center"/>
        </w:trPr>
        <w:tc>
          <w:tcPr>
            <w:tcW w:w="6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26DF" w:rsidRDefault="00A926DF" w:rsidP="003A32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«Создание условий для обеспечения доступным и комфортным жильем граждан п. Иванино на 2020-2025 годы» муниципальной программы поселка Иванино Курчатовского района Курской области «Обеспечение доступным и комфортным жильем и коммунальными услугами граждан поселка Иванино Курчатовского района Курской области»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26DF" w:rsidRDefault="00A926DF" w:rsidP="003A324B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07 2 00 00000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26DF" w:rsidRDefault="00A926DF" w:rsidP="003A324B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6DF" w:rsidRDefault="00A926DF" w:rsidP="003A32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401235,87</w:t>
            </w:r>
          </w:p>
        </w:tc>
      </w:tr>
      <w:tr w:rsidR="00A926DF" w:rsidTr="00FC1B8D">
        <w:trPr>
          <w:trHeight w:val="340"/>
          <w:jc w:val="center"/>
        </w:trPr>
        <w:tc>
          <w:tcPr>
            <w:tcW w:w="6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26DF" w:rsidRDefault="00A926DF" w:rsidP="003A32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«Содействие развитию социальной и инженерной инфраструктуры»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26DF" w:rsidRDefault="00A926DF" w:rsidP="003A324B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07 2 01 00000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26DF" w:rsidRDefault="00A926DF" w:rsidP="003A324B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6DF" w:rsidRDefault="00A926DF" w:rsidP="003A32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401235,87</w:t>
            </w:r>
          </w:p>
        </w:tc>
      </w:tr>
      <w:tr w:rsidR="00A926DF" w:rsidTr="00FC1B8D">
        <w:trPr>
          <w:trHeight w:val="340"/>
          <w:jc w:val="center"/>
        </w:trPr>
        <w:tc>
          <w:tcPr>
            <w:tcW w:w="6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26DF" w:rsidRDefault="00A926DF" w:rsidP="003A32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26DF" w:rsidRDefault="00A926DF" w:rsidP="003A324B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 2 01 С1417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26DF" w:rsidRDefault="00A926DF" w:rsidP="003A324B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6DF" w:rsidRDefault="00A926DF" w:rsidP="003A32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401235,87</w:t>
            </w:r>
          </w:p>
        </w:tc>
      </w:tr>
      <w:tr w:rsidR="00A926DF" w:rsidTr="00FC1B8D">
        <w:trPr>
          <w:trHeight w:val="340"/>
          <w:jc w:val="center"/>
        </w:trPr>
        <w:tc>
          <w:tcPr>
            <w:tcW w:w="6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26DF" w:rsidRDefault="00A926DF" w:rsidP="003A32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26DF" w:rsidRDefault="00A926DF" w:rsidP="003A324B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 2 01 С1417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26DF" w:rsidRDefault="00A926DF" w:rsidP="003A324B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6DF" w:rsidRDefault="00A926DF" w:rsidP="003A32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115717,67</w:t>
            </w:r>
          </w:p>
        </w:tc>
      </w:tr>
      <w:tr w:rsidR="00A926DF" w:rsidTr="009E75C9">
        <w:trPr>
          <w:trHeight w:val="554"/>
          <w:jc w:val="center"/>
        </w:trPr>
        <w:tc>
          <w:tcPr>
            <w:tcW w:w="6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26DF" w:rsidRDefault="00A926DF" w:rsidP="003A324B">
            <w:pPr>
              <w:rPr>
                <w:color w:val="000000"/>
                <w:sz w:val="18"/>
                <w:szCs w:val="18"/>
              </w:rPr>
            </w:pPr>
            <w:r w:rsidRPr="0064434B">
              <w:rPr>
                <w:color w:val="000000"/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26DF" w:rsidRDefault="00A926DF" w:rsidP="003A324B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 2 01 С1417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26DF" w:rsidRDefault="00A926DF" w:rsidP="003A324B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6DF" w:rsidRDefault="00A926DF" w:rsidP="003A32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285518,20</w:t>
            </w:r>
          </w:p>
        </w:tc>
      </w:tr>
      <w:tr w:rsidR="00A926DF" w:rsidTr="00FC1B8D">
        <w:trPr>
          <w:trHeight w:val="340"/>
          <w:jc w:val="center"/>
        </w:trPr>
        <w:tc>
          <w:tcPr>
            <w:tcW w:w="6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26DF" w:rsidRPr="00231EDB" w:rsidRDefault="00A926DF" w:rsidP="003A324B">
            <w:pPr>
              <w:rPr>
                <w:color w:val="000000"/>
                <w:sz w:val="18"/>
                <w:szCs w:val="18"/>
              </w:rPr>
            </w:pPr>
            <w:r w:rsidRPr="00231EDB">
              <w:rPr>
                <w:color w:val="000000"/>
                <w:sz w:val="18"/>
                <w:szCs w:val="18"/>
              </w:rPr>
              <w:t>Подпрограмма «Обеспечение качественными услугами ЖКХ населения п. Иванино» муниципальной программы поселка Иванино Курчатовского района Курской области «Обеспечение доступным и комфортным жильем и коммунальными услугами граждан п. Иванино»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26DF" w:rsidRDefault="00A926DF" w:rsidP="003A324B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07 3 00 00000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26DF" w:rsidRPr="00231EDB" w:rsidRDefault="00A926DF" w:rsidP="003A324B">
            <w:pPr>
              <w:ind w:left="-180" w:right="-17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6DF" w:rsidRPr="00231EDB" w:rsidRDefault="00A926DF" w:rsidP="003A324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1218885,57</w:t>
            </w:r>
          </w:p>
        </w:tc>
      </w:tr>
      <w:tr w:rsidR="00A926DF" w:rsidTr="00FC1B8D">
        <w:trPr>
          <w:trHeight w:val="340"/>
          <w:jc w:val="center"/>
        </w:trPr>
        <w:tc>
          <w:tcPr>
            <w:tcW w:w="6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26DF" w:rsidRPr="00231EDB" w:rsidRDefault="00A926DF" w:rsidP="003A324B">
            <w:pPr>
              <w:shd w:val="clear" w:color="auto" w:fill="FFFFFF"/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31EDB">
              <w:rPr>
                <w:rFonts w:cs="Times New Roman"/>
                <w:color w:val="000000"/>
                <w:sz w:val="18"/>
                <w:szCs w:val="18"/>
                <w:lang w:eastAsia="ru-RU"/>
              </w:rPr>
              <w:t>Основное мероприятие «Проведение мероприятий в области жилищно-коммунального хозяйства»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26DF" w:rsidRDefault="00A926DF" w:rsidP="003A324B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07 3 01 00000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26DF" w:rsidRPr="00231EDB" w:rsidRDefault="00A926DF" w:rsidP="003A324B">
            <w:pPr>
              <w:ind w:left="-180" w:right="-17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6DF" w:rsidRPr="00231EDB" w:rsidRDefault="00A926DF" w:rsidP="003A324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39827,49</w:t>
            </w:r>
          </w:p>
        </w:tc>
      </w:tr>
      <w:tr w:rsidR="00A926DF" w:rsidTr="00FC1B8D">
        <w:trPr>
          <w:trHeight w:val="340"/>
          <w:jc w:val="center"/>
        </w:trPr>
        <w:tc>
          <w:tcPr>
            <w:tcW w:w="6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26DF" w:rsidRPr="00231EDB" w:rsidRDefault="00A926DF" w:rsidP="003A324B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31EDB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26DF" w:rsidRPr="00231EDB" w:rsidRDefault="00A926DF" w:rsidP="003A324B">
            <w:pPr>
              <w:ind w:left="-180" w:right="-17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07 3 01 С1430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26DF" w:rsidRPr="00231EDB" w:rsidRDefault="00A926DF" w:rsidP="003A324B">
            <w:pPr>
              <w:ind w:left="-180" w:right="-17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6DF" w:rsidRPr="00231EDB" w:rsidRDefault="00A926DF" w:rsidP="003A324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39827,49</w:t>
            </w:r>
          </w:p>
        </w:tc>
      </w:tr>
      <w:tr w:rsidR="00A926DF" w:rsidTr="00FC1B8D">
        <w:trPr>
          <w:trHeight w:val="340"/>
          <w:jc w:val="center"/>
        </w:trPr>
        <w:tc>
          <w:tcPr>
            <w:tcW w:w="6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26DF" w:rsidRPr="00231EDB" w:rsidRDefault="00A926DF" w:rsidP="003A324B">
            <w:pPr>
              <w:rPr>
                <w:color w:val="000000"/>
                <w:sz w:val="18"/>
                <w:szCs w:val="18"/>
              </w:rPr>
            </w:pPr>
            <w:r w:rsidRPr="00231ED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26DF" w:rsidRPr="00231EDB" w:rsidRDefault="00A926DF" w:rsidP="003A324B">
            <w:pPr>
              <w:ind w:left="-180" w:right="-17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07 3 01 С1430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26DF" w:rsidRPr="00231EDB" w:rsidRDefault="00A926DF" w:rsidP="003A324B">
            <w:pPr>
              <w:ind w:left="-180" w:right="-17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6DF" w:rsidRPr="00231EDB" w:rsidRDefault="00A926DF" w:rsidP="003A324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39827,49</w:t>
            </w:r>
          </w:p>
        </w:tc>
      </w:tr>
      <w:tr w:rsidR="00A926DF" w:rsidTr="00FC1B8D">
        <w:trPr>
          <w:trHeight w:val="340"/>
          <w:jc w:val="center"/>
        </w:trPr>
        <w:tc>
          <w:tcPr>
            <w:tcW w:w="6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26DF" w:rsidRDefault="00A926DF" w:rsidP="003A32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по благоустройству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26DF" w:rsidRDefault="00A926DF" w:rsidP="003A324B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 3 01 С1433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26DF" w:rsidRDefault="00A926DF" w:rsidP="003A324B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6DF" w:rsidRDefault="00A926DF" w:rsidP="003A32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1179058,08</w:t>
            </w:r>
          </w:p>
        </w:tc>
      </w:tr>
      <w:tr w:rsidR="00A926DF" w:rsidTr="00FC1B8D">
        <w:trPr>
          <w:trHeight w:val="340"/>
          <w:jc w:val="center"/>
        </w:trPr>
        <w:tc>
          <w:tcPr>
            <w:tcW w:w="6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26DF" w:rsidRDefault="00A926DF" w:rsidP="003A32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26DF" w:rsidRDefault="00A926DF" w:rsidP="003A324B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 3 01 С1433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26DF" w:rsidRDefault="00A926DF" w:rsidP="003A324B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6DF" w:rsidRDefault="00A926DF" w:rsidP="003A32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976568,31</w:t>
            </w:r>
          </w:p>
        </w:tc>
      </w:tr>
      <w:tr w:rsidR="00A926DF" w:rsidTr="00FC1B8D">
        <w:trPr>
          <w:trHeight w:val="340"/>
          <w:jc w:val="center"/>
        </w:trPr>
        <w:tc>
          <w:tcPr>
            <w:tcW w:w="6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26DF" w:rsidRDefault="00A926DF" w:rsidP="003A32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26DF" w:rsidRDefault="00A926DF" w:rsidP="003A324B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 3 01 С1433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26DF" w:rsidRDefault="00A926DF" w:rsidP="003A324B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6DF" w:rsidRDefault="00A926DF" w:rsidP="003A32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202489,77</w:t>
            </w:r>
          </w:p>
        </w:tc>
      </w:tr>
      <w:tr w:rsidR="00A926DF" w:rsidTr="00FC1B8D">
        <w:trPr>
          <w:trHeight w:val="340"/>
          <w:jc w:val="center"/>
        </w:trPr>
        <w:tc>
          <w:tcPr>
            <w:tcW w:w="6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26DF" w:rsidRDefault="00A926DF" w:rsidP="003A32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поселка Иванино Курчатовского района Курской области «Повышение эффективности работы с молодежью, организация отдыха и оздоровления детей, молодежи, развитие физический культуры и спорта поселка Иванино Курчатовского района Курской области»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26DF" w:rsidRDefault="00A926DF" w:rsidP="003A324B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08 0 00 00000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26DF" w:rsidRDefault="00A926DF" w:rsidP="003A324B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6DF" w:rsidRDefault="00A926DF" w:rsidP="003A32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32000,00</w:t>
            </w:r>
          </w:p>
        </w:tc>
      </w:tr>
      <w:tr w:rsidR="00A926DF" w:rsidTr="009E75C9">
        <w:trPr>
          <w:trHeight w:val="1384"/>
          <w:jc w:val="center"/>
        </w:trPr>
        <w:tc>
          <w:tcPr>
            <w:tcW w:w="6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26DF" w:rsidRDefault="00A926DF" w:rsidP="003A32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«Реализация муниципальной политики в сфере физической культуры и спорта в поселке Иванино Курчатовского района Курской област на 2020-2025 годы» муниципальной программы поселка Иванино Курчатовского района Курской области «Повышение эффективности работы с молодежью, организация отдыха и оздоровления детей, молодежи, развитие физический культуры и спорта поселка Иванино Курчатовского района Курской области»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26DF" w:rsidRDefault="00A926DF" w:rsidP="003A324B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08 3 00 00000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26DF" w:rsidRDefault="00A926DF" w:rsidP="003A324B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6DF" w:rsidRDefault="00A926DF" w:rsidP="003A32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32000,00</w:t>
            </w:r>
          </w:p>
        </w:tc>
      </w:tr>
      <w:tr w:rsidR="00A926DF" w:rsidTr="00FC1B8D">
        <w:trPr>
          <w:trHeight w:val="340"/>
          <w:jc w:val="center"/>
        </w:trPr>
        <w:tc>
          <w:tcPr>
            <w:tcW w:w="6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26DF" w:rsidRDefault="00A926DF" w:rsidP="003A32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«Осуществление мероприятий по привлечению населения к занятиям физической культурой и массовым спортом»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26DF" w:rsidRDefault="00A926DF" w:rsidP="003A324B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08 3 01 00000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26DF" w:rsidRDefault="00A926DF" w:rsidP="003A324B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6DF" w:rsidRDefault="00A926DF" w:rsidP="003A32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12000,00</w:t>
            </w:r>
          </w:p>
        </w:tc>
      </w:tr>
      <w:tr w:rsidR="00A926DF" w:rsidTr="009E75C9">
        <w:trPr>
          <w:trHeight w:val="701"/>
          <w:jc w:val="center"/>
        </w:trPr>
        <w:tc>
          <w:tcPr>
            <w:tcW w:w="6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26DF" w:rsidRDefault="00A926DF" w:rsidP="003A32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26DF" w:rsidRDefault="00A926DF" w:rsidP="003A324B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 3 01 С1406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26DF" w:rsidRDefault="00A926DF" w:rsidP="003A324B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6DF" w:rsidRDefault="00A926DF" w:rsidP="003A32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12000,00</w:t>
            </w:r>
          </w:p>
        </w:tc>
      </w:tr>
      <w:tr w:rsidR="00A926DF" w:rsidTr="00FC1B8D">
        <w:trPr>
          <w:trHeight w:val="340"/>
          <w:jc w:val="center"/>
        </w:trPr>
        <w:tc>
          <w:tcPr>
            <w:tcW w:w="6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26DF" w:rsidRDefault="00A926DF" w:rsidP="003A32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26DF" w:rsidRDefault="00A926DF" w:rsidP="003A324B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 3 01 С1406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26DF" w:rsidRDefault="00A926DF" w:rsidP="003A324B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6DF" w:rsidRDefault="00A926DF" w:rsidP="003A32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12000,00</w:t>
            </w:r>
          </w:p>
        </w:tc>
      </w:tr>
      <w:tr w:rsidR="00A926DF" w:rsidTr="00FC1B8D">
        <w:trPr>
          <w:trHeight w:val="340"/>
          <w:jc w:val="center"/>
        </w:trPr>
        <w:tc>
          <w:tcPr>
            <w:tcW w:w="6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26DF" w:rsidRDefault="00A926DF" w:rsidP="003A32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«Обеспечение участия в областных соревнованиях и развития спортивного резерва»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26DF" w:rsidRDefault="00A926DF" w:rsidP="003A324B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08 3 02 00000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26DF" w:rsidRDefault="00A926DF" w:rsidP="003A324B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6DF" w:rsidRDefault="00A926DF" w:rsidP="003A32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20000,00</w:t>
            </w:r>
          </w:p>
        </w:tc>
      </w:tr>
      <w:tr w:rsidR="00A926DF" w:rsidTr="00FC1B8D">
        <w:trPr>
          <w:trHeight w:val="340"/>
          <w:jc w:val="center"/>
        </w:trPr>
        <w:tc>
          <w:tcPr>
            <w:tcW w:w="6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26DF" w:rsidRDefault="00A926DF" w:rsidP="003A32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26DF" w:rsidRDefault="00A926DF" w:rsidP="003A324B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 3 02 С1407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26DF" w:rsidRDefault="00A926DF" w:rsidP="003A324B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6DF" w:rsidRDefault="00A926DF" w:rsidP="003A32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20000,00</w:t>
            </w:r>
          </w:p>
        </w:tc>
      </w:tr>
      <w:tr w:rsidR="00A926DF" w:rsidTr="009E75C9">
        <w:trPr>
          <w:trHeight w:val="492"/>
          <w:jc w:val="center"/>
        </w:trPr>
        <w:tc>
          <w:tcPr>
            <w:tcW w:w="6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26DF" w:rsidRDefault="00A926DF" w:rsidP="003A32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26DF" w:rsidRDefault="00A926DF" w:rsidP="003A324B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 3 02 С1407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26DF" w:rsidRDefault="00A926DF" w:rsidP="003A324B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6DF" w:rsidRDefault="00A926DF" w:rsidP="003A32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20000,00</w:t>
            </w:r>
          </w:p>
        </w:tc>
      </w:tr>
      <w:tr w:rsidR="00801508" w:rsidTr="009E75C9">
        <w:trPr>
          <w:trHeight w:val="711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Default="00801508" w:rsidP="008015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поселка Иванино Курчатовского района Курской области «Развитие муниципальной службы в поселке Иванино Курчатовского района Курской области»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Default="00801508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09 0 00 00000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Default="00801508" w:rsidP="0080150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508" w:rsidRDefault="00801508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1267494,43</w:t>
            </w:r>
          </w:p>
        </w:tc>
      </w:tr>
      <w:tr w:rsidR="00801508" w:rsidTr="00FC1B8D">
        <w:trPr>
          <w:trHeight w:val="230"/>
          <w:jc w:val="center"/>
        </w:trPr>
        <w:tc>
          <w:tcPr>
            <w:tcW w:w="6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Default="00801508" w:rsidP="008015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«Реализация мероприятий, направленных на развитие муниципальной службы в поселке Иванино Курчатовского района Курской области на 2020-2025 годы» муниципальной программы поселка Иванино Курчатовского района Курской области «Развитие муниципальной службы в поселке Иванино Курчатовского района Курской области»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Default="00801508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09 1 00 00000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Default="00801508" w:rsidP="0080150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508" w:rsidRDefault="00801508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1267494,43</w:t>
            </w:r>
          </w:p>
        </w:tc>
      </w:tr>
      <w:tr w:rsidR="00801508" w:rsidTr="00FC1B8D">
        <w:trPr>
          <w:trHeight w:val="239"/>
          <w:jc w:val="center"/>
        </w:trPr>
        <w:tc>
          <w:tcPr>
            <w:tcW w:w="6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Default="00801508" w:rsidP="008015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Основное мероприятие «Обеспечение развития муниципальной службы»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Default="00801508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09 1 01 00000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Default="00801508" w:rsidP="0080150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508" w:rsidRDefault="00801508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</w:t>
            </w:r>
            <w:r w:rsidR="00C44686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494,43</w:t>
            </w:r>
          </w:p>
        </w:tc>
      </w:tr>
      <w:tr w:rsidR="00801508" w:rsidTr="00FC1B8D">
        <w:trPr>
          <w:trHeight w:val="230"/>
          <w:jc w:val="center"/>
        </w:trPr>
        <w:tc>
          <w:tcPr>
            <w:tcW w:w="6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Default="00801508" w:rsidP="008015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Default="00801508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 1 01 С1402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Default="00801508" w:rsidP="0080150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508" w:rsidRDefault="00801508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1267494,43</w:t>
            </w:r>
          </w:p>
        </w:tc>
      </w:tr>
      <w:tr w:rsidR="00801508" w:rsidTr="00FC1B8D">
        <w:trPr>
          <w:trHeight w:val="230"/>
          <w:jc w:val="center"/>
        </w:trPr>
        <w:tc>
          <w:tcPr>
            <w:tcW w:w="6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Default="00801508" w:rsidP="008015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</w:t>
            </w:r>
            <w:r>
              <w:rPr>
                <w:color w:val="000000"/>
                <w:sz w:val="18"/>
                <w:szCs w:val="18"/>
              </w:rPr>
              <w:br/>
              <w:t>органами, казенными учреждениями, органами управления</w:t>
            </w:r>
            <w:r>
              <w:rPr>
                <w:color w:val="000000"/>
                <w:sz w:val="18"/>
                <w:szCs w:val="18"/>
              </w:rPr>
              <w:br/>
              <w:t>государственными внебюджетными фондами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Default="00801508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 1 01 С1402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Default="00801508" w:rsidP="0080150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508" w:rsidRDefault="00801508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1185889,94</w:t>
            </w:r>
          </w:p>
        </w:tc>
      </w:tr>
      <w:tr w:rsidR="00801508" w:rsidTr="00FC1B8D">
        <w:trPr>
          <w:trHeight w:val="207"/>
          <w:jc w:val="center"/>
        </w:trPr>
        <w:tc>
          <w:tcPr>
            <w:tcW w:w="6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Default="00801508" w:rsidP="008015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Default="00801508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 1 01 С1402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Default="00801508" w:rsidP="0080150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508" w:rsidRDefault="00801508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46678,02</w:t>
            </w:r>
          </w:p>
        </w:tc>
      </w:tr>
      <w:tr w:rsidR="00801508" w:rsidTr="00FC1B8D">
        <w:trPr>
          <w:trHeight w:val="207"/>
          <w:jc w:val="center"/>
        </w:trPr>
        <w:tc>
          <w:tcPr>
            <w:tcW w:w="6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Default="00801508" w:rsidP="008015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Default="00801508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 1 01 С1402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Default="00801508" w:rsidP="0080150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508" w:rsidRDefault="00801508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34926,47</w:t>
            </w:r>
          </w:p>
        </w:tc>
      </w:tr>
      <w:tr w:rsidR="00801508" w:rsidTr="00FC1B8D">
        <w:trPr>
          <w:trHeight w:val="269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Default="00801508" w:rsidP="008015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Мероприятия, направленные на развитие муниципальной службы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Default="00801508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 1 01 С1437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Default="00801508" w:rsidP="0080150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508" w:rsidRDefault="00801508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01508" w:rsidTr="00FC1B8D">
        <w:trPr>
          <w:trHeight w:val="269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Default="00801508" w:rsidP="008015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Default="00801508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 1 01 С1437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Default="00801508" w:rsidP="0080150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508" w:rsidRDefault="00801508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926DF" w:rsidTr="00FC1B8D">
        <w:trPr>
          <w:trHeight w:val="269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6DF" w:rsidRDefault="00A926DF" w:rsidP="003A32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поселка Иванино Курчатовского района Курской области «Развитие транспортной системы и обеспечение перевозки пассажиров в поселке Иванино Курчатовского района Курской области»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6DF" w:rsidRDefault="00A926DF" w:rsidP="003A324B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11 0 00 00000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6DF" w:rsidRDefault="00A926DF" w:rsidP="003A324B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6DF" w:rsidRDefault="00A926DF" w:rsidP="003A32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1563220,79</w:t>
            </w:r>
          </w:p>
        </w:tc>
      </w:tr>
      <w:tr w:rsidR="00A926DF" w:rsidTr="009E75C9">
        <w:trPr>
          <w:trHeight w:val="991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6DF" w:rsidRDefault="00A926DF" w:rsidP="003A32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«Развитие сети автомобильных дорог поселка Иванино Курчатовского района Курской области на 2020-2025 годы» муниципальной программы «Развитие транспортной системы и обеспечение перевозки пассажиров в поселке Иванино Курчатовского района Курской области»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6DF" w:rsidRDefault="00A926DF" w:rsidP="003A324B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11 2 00 00000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6DF" w:rsidRDefault="00A926DF" w:rsidP="003A324B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6DF" w:rsidRDefault="00A926DF" w:rsidP="003A32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1554220,79</w:t>
            </w:r>
          </w:p>
        </w:tc>
      </w:tr>
      <w:tr w:rsidR="00A926DF" w:rsidTr="009E75C9">
        <w:trPr>
          <w:trHeight w:val="708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6DF" w:rsidRDefault="00A926DF" w:rsidP="003A32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«Осуществление мероприятий по капитальному ремонту, ремонту и содержанию автомобильных дорог общего пользования местного значения»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6DF" w:rsidRDefault="00A926DF" w:rsidP="003A324B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11 2 02 00000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6DF" w:rsidRDefault="00A926DF" w:rsidP="003A324B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6DF" w:rsidRDefault="00A926DF" w:rsidP="003A32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1554220,79</w:t>
            </w:r>
          </w:p>
        </w:tc>
      </w:tr>
      <w:tr w:rsidR="00A926DF" w:rsidTr="00FC1B8D">
        <w:trPr>
          <w:trHeight w:val="269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6DF" w:rsidRDefault="00A926DF" w:rsidP="003A32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6DF" w:rsidRDefault="00A926DF" w:rsidP="003A324B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2 02 С1424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6DF" w:rsidRDefault="00A926DF" w:rsidP="003A324B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6DF" w:rsidRDefault="00A926DF" w:rsidP="003A32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1554220,79</w:t>
            </w:r>
          </w:p>
        </w:tc>
      </w:tr>
      <w:tr w:rsidR="00A926DF" w:rsidTr="00FC1B8D">
        <w:trPr>
          <w:trHeight w:val="269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6DF" w:rsidRDefault="00A926DF" w:rsidP="003A32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6DF" w:rsidRDefault="00A926DF" w:rsidP="003A324B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2 02 С1424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6DF" w:rsidRDefault="00A926DF" w:rsidP="003A324B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6DF" w:rsidRDefault="00A926DF" w:rsidP="003A32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1554220,79</w:t>
            </w:r>
          </w:p>
        </w:tc>
      </w:tr>
      <w:tr w:rsidR="00A926DF" w:rsidTr="009E75C9">
        <w:trPr>
          <w:trHeight w:val="1113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6DF" w:rsidRDefault="00A926DF" w:rsidP="003A324B">
            <w:pPr>
              <w:rPr>
                <w:color w:val="000000"/>
                <w:sz w:val="18"/>
                <w:szCs w:val="18"/>
              </w:rPr>
            </w:pPr>
            <w:r w:rsidRPr="00E33266">
              <w:rPr>
                <w:color w:val="000000"/>
                <w:sz w:val="18"/>
                <w:szCs w:val="18"/>
              </w:rPr>
              <w:t>Подпрограмма «Повышение безопасности дорожного движения в поселке Иванино</w:t>
            </w:r>
            <w:r>
              <w:rPr>
                <w:color w:val="000000"/>
                <w:sz w:val="18"/>
                <w:szCs w:val="18"/>
              </w:rPr>
              <w:t xml:space="preserve"> Курчатовского района Курской области на 2020-2025 годы</w:t>
            </w:r>
            <w:r w:rsidRPr="00E33266">
              <w:rPr>
                <w:color w:val="000000"/>
                <w:sz w:val="18"/>
                <w:szCs w:val="18"/>
              </w:rPr>
              <w:t>» муниципальной программы поселка Иванино Курчатовского района Курской области «Развитие транспортной системы и обеспечение перевозки пассажиров в поселке Иванино Курчатовского района Курской области»»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6DF" w:rsidRDefault="00A926DF" w:rsidP="003A324B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11 4 00 00000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6DF" w:rsidRDefault="00A926DF" w:rsidP="003A324B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6DF" w:rsidRDefault="00A926DF" w:rsidP="003A32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9000,00</w:t>
            </w:r>
          </w:p>
        </w:tc>
      </w:tr>
      <w:tr w:rsidR="00A926DF" w:rsidTr="00FC1B8D">
        <w:trPr>
          <w:trHeight w:val="269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6DF" w:rsidRDefault="00A926DF" w:rsidP="003A324B">
            <w:pPr>
              <w:rPr>
                <w:color w:val="000000"/>
                <w:sz w:val="18"/>
                <w:szCs w:val="18"/>
              </w:rPr>
            </w:pPr>
            <w:r w:rsidRPr="00E33266">
              <w:rPr>
                <w:color w:val="000000"/>
                <w:sz w:val="18"/>
                <w:szCs w:val="18"/>
              </w:rPr>
              <w:t>Основное мероприятие «Осуществление мероприятий по безопасности дорожного движения»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6DF" w:rsidRDefault="00A926DF" w:rsidP="003A324B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11 4 01 00000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6DF" w:rsidRDefault="00A926DF" w:rsidP="003A324B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6DF" w:rsidRDefault="00A926DF" w:rsidP="003A32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9000,00</w:t>
            </w:r>
          </w:p>
        </w:tc>
      </w:tr>
      <w:tr w:rsidR="00A926DF" w:rsidTr="00FC1B8D">
        <w:trPr>
          <w:trHeight w:val="269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6DF" w:rsidRDefault="00A926DF" w:rsidP="003A324B">
            <w:pPr>
              <w:rPr>
                <w:color w:val="000000"/>
                <w:sz w:val="18"/>
                <w:szCs w:val="18"/>
              </w:rPr>
            </w:pPr>
            <w:r w:rsidRPr="00E33266">
              <w:rPr>
                <w:color w:val="000000"/>
                <w:sz w:val="18"/>
                <w:szCs w:val="18"/>
              </w:rPr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6DF" w:rsidRDefault="00A926DF" w:rsidP="003A324B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4 01 С1459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6DF" w:rsidRDefault="00A926DF" w:rsidP="003A324B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6DF" w:rsidRDefault="00A926DF" w:rsidP="003A32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9000,00</w:t>
            </w:r>
          </w:p>
        </w:tc>
      </w:tr>
      <w:tr w:rsidR="00A926DF" w:rsidTr="00FC1B8D">
        <w:trPr>
          <w:trHeight w:val="269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6DF" w:rsidRDefault="00A926DF" w:rsidP="003A324B">
            <w:pPr>
              <w:rPr>
                <w:color w:val="000000"/>
                <w:sz w:val="18"/>
                <w:szCs w:val="18"/>
              </w:rPr>
            </w:pPr>
            <w:r w:rsidRPr="00E33266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6DF" w:rsidRDefault="00A926DF" w:rsidP="003A324B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4 01 С1459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6DF" w:rsidRDefault="00A926DF" w:rsidP="003A324B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6DF" w:rsidRDefault="00A926DF" w:rsidP="003A32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9000,00</w:t>
            </w:r>
          </w:p>
        </w:tc>
      </w:tr>
      <w:tr w:rsidR="00A926DF" w:rsidTr="00FC1B8D">
        <w:trPr>
          <w:trHeight w:val="269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6DF" w:rsidRDefault="00A926DF" w:rsidP="003A324B">
            <w:pPr>
              <w:rPr>
                <w:color w:val="000000"/>
                <w:sz w:val="18"/>
                <w:szCs w:val="18"/>
              </w:rPr>
            </w:pPr>
            <w:r w:rsidRPr="005C4B3C">
              <w:rPr>
                <w:color w:val="000000"/>
                <w:sz w:val="18"/>
                <w:szCs w:val="18"/>
              </w:rPr>
              <w:t>Муниципальная программа поселка Иванино Курчатовского района Курской области «Защита населения и территории от чрезвычайных ситуаций и обеспечение пожарной безопасности в поселке Иванино»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6DF" w:rsidRDefault="00A926DF" w:rsidP="003A324B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13 0 00 00000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6DF" w:rsidRDefault="00A926DF" w:rsidP="003A32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6DF" w:rsidRDefault="00A926DF" w:rsidP="003A32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7820,00</w:t>
            </w:r>
          </w:p>
        </w:tc>
      </w:tr>
      <w:tr w:rsidR="00A926DF" w:rsidTr="00FC1B8D">
        <w:trPr>
          <w:trHeight w:val="269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6DF" w:rsidRDefault="00A926DF" w:rsidP="001871E4">
            <w:pPr>
              <w:rPr>
                <w:color w:val="000000"/>
                <w:sz w:val="18"/>
                <w:szCs w:val="18"/>
              </w:rPr>
            </w:pPr>
            <w:r w:rsidRPr="005C4B3C">
              <w:rPr>
                <w:color w:val="000000"/>
                <w:sz w:val="18"/>
                <w:szCs w:val="18"/>
              </w:rPr>
              <w:t>Подпрограмма «Снижение рисков и смягчение последствий чрезвычайных ситуаций природного и техногенного характера в п</w:t>
            </w:r>
            <w:r>
              <w:rPr>
                <w:color w:val="000000"/>
                <w:sz w:val="18"/>
                <w:szCs w:val="18"/>
              </w:rPr>
              <w:t>.</w:t>
            </w:r>
            <w:r w:rsidRPr="005C4B3C">
              <w:rPr>
                <w:color w:val="000000"/>
                <w:sz w:val="18"/>
                <w:szCs w:val="18"/>
              </w:rPr>
              <w:t xml:space="preserve"> Иванин</w:t>
            </w:r>
            <w:r>
              <w:rPr>
                <w:color w:val="000000"/>
                <w:sz w:val="18"/>
                <w:szCs w:val="18"/>
              </w:rPr>
              <w:t xml:space="preserve"> на 2020-2025 годы</w:t>
            </w:r>
            <w:r w:rsidRPr="005C4B3C">
              <w:rPr>
                <w:color w:val="000000"/>
                <w:sz w:val="18"/>
                <w:szCs w:val="18"/>
              </w:rPr>
              <w:t>» муниципальной программы поселка Иванино Курчатовского района Курской области «Защита населения и территории от чрезвычайных ситуаций и обеспечение пожарной безопасности в поселке Иванино»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6DF" w:rsidRDefault="00A926DF" w:rsidP="003A324B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13 2 00 00000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6DF" w:rsidRDefault="00A926DF" w:rsidP="003A32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6DF" w:rsidRDefault="00A926DF" w:rsidP="003A32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926DF" w:rsidTr="009E75C9">
        <w:trPr>
          <w:trHeight w:val="448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6DF" w:rsidRDefault="00A926DF" w:rsidP="003A324B">
            <w:pPr>
              <w:rPr>
                <w:color w:val="000000"/>
                <w:sz w:val="18"/>
                <w:szCs w:val="18"/>
              </w:rPr>
            </w:pPr>
            <w:r w:rsidRPr="005C4B3C">
              <w:rPr>
                <w:color w:val="000000"/>
                <w:sz w:val="18"/>
                <w:szCs w:val="18"/>
              </w:rPr>
              <w:t>Основное мероприятие «Содействие защите населения и территории от чрезвычайных ситуаций»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6DF" w:rsidRDefault="00A926DF" w:rsidP="003A324B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13 2 01 00000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6DF" w:rsidRDefault="00A926DF" w:rsidP="003A32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6DF" w:rsidRDefault="00A926DF" w:rsidP="003A32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926DF" w:rsidTr="00FC1B8D">
        <w:trPr>
          <w:trHeight w:val="269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6DF" w:rsidRDefault="00A926DF" w:rsidP="003A324B">
            <w:pPr>
              <w:rPr>
                <w:color w:val="000000"/>
                <w:sz w:val="18"/>
                <w:szCs w:val="18"/>
              </w:rPr>
            </w:pPr>
            <w:r w:rsidRPr="005C4B3C">
              <w:rPr>
                <w:color w:val="000000"/>
                <w:sz w:val="18"/>
                <w:szCs w:val="18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6DF" w:rsidRDefault="00A926DF" w:rsidP="003A324B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13 2 01 С1460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6DF" w:rsidRDefault="00A926DF" w:rsidP="003A32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6DF" w:rsidRDefault="00A926DF" w:rsidP="003A32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926DF" w:rsidTr="009E75C9">
        <w:trPr>
          <w:trHeight w:val="446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6DF" w:rsidRDefault="00A926DF" w:rsidP="003A324B">
            <w:pPr>
              <w:rPr>
                <w:color w:val="000000"/>
                <w:sz w:val="18"/>
                <w:szCs w:val="18"/>
              </w:rPr>
            </w:pPr>
            <w:r w:rsidRPr="005C4B3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6DF" w:rsidRDefault="00A926DF" w:rsidP="003A324B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13 2 01 С1460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6DF" w:rsidRDefault="00A926DF" w:rsidP="003A324B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6DF" w:rsidRDefault="00A926DF" w:rsidP="003A32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926DF" w:rsidTr="009E75C9">
        <w:trPr>
          <w:trHeight w:val="1274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6DF" w:rsidRPr="009606F5" w:rsidRDefault="00A926DF" w:rsidP="003A324B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5C4B3C">
              <w:rPr>
                <w:color w:val="000000"/>
                <w:sz w:val="18"/>
                <w:szCs w:val="18"/>
              </w:rPr>
              <w:t xml:space="preserve">Подпрограмма </w:t>
            </w:r>
            <w:r w:rsidRPr="009606F5">
              <w:rPr>
                <w:rFonts w:cs="Times New Roman"/>
                <w:color w:val="000000"/>
                <w:sz w:val="18"/>
                <w:szCs w:val="18"/>
              </w:rPr>
              <w:t>«</w:t>
            </w:r>
            <w:r w:rsidRPr="009606F5">
              <w:rPr>
                <w:rFonts w:cs="Times New Roman"/>
                <w:color w:val="000000"/>
                <w:sz w:val="18"/>
                <w:szCs w:val="18"/>
                <w:lang w:eastAsia="ru-RU"/>
              </w:rPr>
              <w:t>Обеспечение</w:t>
            </w: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606F5">
              <w:rPr>
                <w:rFonts w:cs="Times New Roman"/>
                <w:color w:val="000000"/>
                <w:sz w:val="18"/>
                <w:szCs w:val="18"/>
                <w:lang w:eastAsia="ru-RU"/>
              </w:rPr>
              <w:t>жизнедеятельности</w:t>
            </w: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606F5">
              <w:rPr>
                <w:rFonts w:cs="Times New Roman"/>
                <w:color w:val="000000"/>
                <w:sz w:val="18"/>
                <w:szCs w:val="18"/>
                <w:lang w:eastAsia="ru-RU"/>
              </w:rPr>
              <w:t>населения от чрезвычайных ситуаций природного и</w:t>
            </w: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606F5">
              <w:rPr>
                <w:rFonts w:cs="Times New Roman"/>
                <w:color w:val="000000"/>
                <w:sz w:val="18"/>
                <w:szCs w:val="18"/>
                <w:lang w:eastAsia="ru-RU"/>
              </w:rPr>
              <w:t>техногенного характера, стабильности техногенной</w:t>
            </w:r>
          </w:p>
          <w:p w:rsidR="00A926DF" w:rsidRPr="005C4B3C" w:rsidRDefault="00A926DF" w:rsidP="003A324B">
            <w:pPr>
              <w:shd w:val="clear" w:color="auto" w:fill="FFFFFF"/>
              <w:suppressAutoHyphens w:val="0"/>
              <w:rPr>
                <w:color w:val="000000"/>
                <w:sz w:val="18"/>
                <w:szCs w:val="18"/>
              </w:rPr>
            </w:pPr>
            <w:r w:rsidRPr="009606F5">
              <w:rPr>
                <w:rFonts w:cs="Times New Roman"/>
                <w:color w:val="000000"/>
                <w:sz w:val="18"/>
                <w:szCs w:val="18"/>
                <w:lang w:eastAsia="ru-RU"/>
              </w:rPr>
              <w:t>обстановки в поселке Иванино на 2020-2025 годы</w:t>
            </w:r>
            <w:r w:rsidRPr="009606F5">
              <w:rPr>
                <w:rFonts w:cs="Times New Roman"/>
                <w:color w:val="000000"/>
                <w:sz w:val="18"/>
                <w:szCs w:val="18"/>
              </w:rPr>
              <w:t>»</w:t>
            </w:r>
            <w:r w:rsidRPr="005C4B3C">
              <w:rPr>
                <w:color w:val="000000"/>
                <w:sz w:val="18"/>
                <w:szCs w:val="18"/>
              </w:rPr>
              <w:t xml:space="preserve"> муниципальной программы поселка Иванино Курчатовского района Курской области «Защита населения и территории от чрезвычайных ситуаций и обеспечение пожарной безопасности в поселке Иванино»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6DF" w:rsidRDefault="00A926DF" w:rsidP="003A324B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13 1 00 00000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6DF" w:rsidRDefault="00A926DF" w:rsidP="003A324B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6DF" w:rsidRDefault="00A926DF" w:rsidP="003A32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7820,00</w:t>
            </w:r>
          </w:p>
        </w:tc>
      </w:tr>
      <w:tr w:rsidR="00A926DF" w:rsidTr="00FC1B8D">
        <w:trPr>
          <w:trHeight w:val="269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6DF" w:rsidRPr="005C4B3C" w:rsidRDefault="00A926DF" w:rsidP="003A324B">
            <w:pPr>
              <w:rPr>
                <w:color w:val="000000"/>
                <w:sz w:val="18"/>
                <w:szCs w:val="18"/>
              </w:rPr>
            </w:pPr>
            <w:r w:rsidRPr="005C4B3C">
              <w:rPr>
                <w:color w:val="000000"/>
                <w:sz w:val="18"/>
                <w:szCs w:val="18"/>
              </w:rPr>
              <w:t>Основное мероприятие «Обеспечение пожарной безопасности»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6DF" w:rsidRDefault="00A926DF" w:rsidP="003A324B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13 1 01 00000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6DF" w:rsidRDefault="00A926DF" w:rsidP="003A324B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6DF" w:rsidRDefault="00A926DF" w:rsidP="003A32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7820,00</w:t>
            </w:r>
          </w:p>
        </w:tc>
      </w:tr>
      <w:tr w:rsidR="00A926DF" w:rsidTr="009E75C9">
        <w:trPr>
          <w:trHeight w:val="702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6DF" w:rsidRPr="005C4B3C" w:rsidRDefault="00A926DF" w:rsidP="003A324B">
            <w:pPr>
              <w:rPr>
                <w:color w:val="000000"/>
                <w:sz w:val="18"/>
                <w:szCs w:val="18"/>
              </w:rPr>
            </w:pPr>
            <w:r w:rsidRPr="005C4B3C">
              <w:rPr>
                <w:color w:val="000000"/>
                <w:sz w:val="18"/>
                <w:szCs w:val="18"/>
              </w:rPr>
              <w:t>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6DF" w:rsidRDefault="00A926DF" w:rsidP="003A324B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13 1 01 С1413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6DF" w:rsidRDefault="00A926DF" w:rsidP="003A324B">
            <w:pPr>
              <w:ind w:left="-180" w:right="-17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6DF" w:rsidRDefault="00A926DF" w:rsidP="003A32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7820,00</w:t>
            </w:r>
          </w:p>
        </w:tc>
      </w:tr>
      <w:tr w:rsidR="00A926DF" w:rsidTr="00FC1B8D">
        <w:trPr>
          <w:trHeight w:val="269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6DF" w:rsidRPr="005C4B3C" w:rsidRDefault="00A926DF" w:rsidP="003A324B">
            <w:pPr>
              <w:rPr>
                <w:color w:val="000000"/>
                <w:sz w:val="18"/>
                <w:szCs w:val="18"/>
              </w:rPr>
            </w:pPr>
            <w:r w:rsidRPr="005C4B3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6DF" w:rsidRDefault="00A926DF" w:rsidP="003A324B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13 1 01 С1413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26DF" w:rsidRDefault="00A926DF" w:rsidP="003A324B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6DF" w:rsidRDefault="00A926DF" w:rsidP="003A32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7820,00</w:t>
            </w:r>
          </w:p>
        </w:tc>
      </w:tr>
      <w:tr w:rsidR="00494992" w:rsidTr="00FC1B8D">
        <w:trPr>
          <w:trHeight w:val="269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4992" w:rsidRDefault="00494992" w:rsidP="003A32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поселка Иванино Курчатовского района Курской области «Формирование современной городской среды в поселке Иванино Курчатовского района на 2018-2024 годы»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4992" w:rsidRDefault="00494992" w:rsidP="003A324B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19 1 01 00000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4992" w:rsidRDefault="00494992" w:rsidP="003A324B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992" w:rsidRDefault="00494992" w:rsidP="003A32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1154042,00</w:t>
            </w:r>
          </w:p>
        </w:tc>
      </w:tr>
      <w:tr w:rsidR="00494992" w:rsidTr="00FC1B8D">
        <w:trPr>
          <w:trHeight w:val="269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4992" w:rsidRDefault="00494992" w:rsidP="003A32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"Мероприятия по формированию современной городской среды"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4992" w:rsidRDefault="00494992" w:rsidP="003A324B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 w:rsidRPr="004248C3">
              <w:rPr>
                <w:color w:val="000000"/>
                <w:sz w:val="18"/>
                <w:szCs w:val="18"/>
              </w:rPr>
              <w:t>19 1 F2 55550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4992" w:rsidRDefault="00494992" w:rsidP="003A324B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992" w:rsidRDefault="00494992" w:rsidP="003A32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1144733,00</w:t>
            </w:r>
          </w:p>
        </w:tc>
      </w:tr>
      <w:tr w:rsidR="00494992" w:rsidTr="00FC1B8D">
        <w:trPr>
          <w:trHeight w:val="269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4992" w:rsidRDefault="00494992" w:rsidP="003A32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по формированию современной городской среды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4992" w:rsidRDefault="00494992" w:rsidP="003A324B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 w:rsidRPr="004248C3">
              <w:rPr>
                <w:color w:val="000000"/>
                <w:sz w:val="18"/>
                <w:szCs w:val="18"/>
              </w:rPr>
              <w:t>19 1 F2 55550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4992" w:rsidRDefault="00494992" w:rsidP="003A324B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992" w:rsidRDefault="00494992" w:rsidP="003A32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1144733,00</w:t>
            </w:r>
          </w:p>
        </w:tc>
      </w:tr>
      <w:tr w:rsidR="00494992" w:rsidTr="00FC1B8D">
        <w:trPr>
          <w:trHeight w:val="269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4992" w:rsidRDefault="00494992" w:rsidP="003A32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4992" w:rsidRDefault="00494992" w:rsidP="003A324B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 w:rsidRPr="004248C3">
              <w:rPr>
                <w:color w:val="000000"/>
                <w:sz w:val="18"/>
                <w:szCs w:val="18"/>
              </w:rPr>
              <w:t>19 1 F2 55550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4992" w:rsidRDefault="00494992" w:rsidP="003A324B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992" w:rsidRDefault="00494992" w:rsidP="003A32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1144733,00</w:t>
            </w:r>
          </w:p>
        </w:tc>
      </w:tr>
      <w:tr w:rsidR="00494992" w:rsidTr="00FC1B8D">
        <w:trPr>
          <w:trHeight w:val="269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4992" w:rsidRDefault="00494992" w:rsidP="003A324B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Реализация программ формирование современной городской среды 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4992" w:rsidRDefault="00494992" w:rsidP="003A324B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1 01 С5550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4992" w:rsidRDefault="00494992" w:rsidP="003A32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992" w:rsidRDefault="00494992" w:rsidP="003A32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9309,00</w:t>
            </w:r>
          </w:p>
        </w:tc>
      </w:tr>
      <w:tr w:rsidR="00494992" w:rsidTr="009E75C9">
        <w:trPr>
          <w:trHeight w:val="416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4992" w:rsidRDefault="00494992" w:rsidP="003A32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4992" w:rsidRDefault="00494992" w:rsidP="003A324B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1 01 С5550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4992" w:rsidRDefault="00494992" w:rsidP="003A324B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992" w:rsidRDefault="00494992" w:rsidP="003A32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9309,00</w:t>
            </w:r>
          </w:p>
        </w:tc>
      </w:tr>
      <w:tr w:rsidR="00801508" w:rsidTr="00FC1B8D">
        <w:trPr>
          <w:trHeight w:val="187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Default="00801508" w:rsidP="008015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поселка Иванино Курчатовского района Курской области «Развитие информационного общества в поселке Иванино Курчатовском районе Курской области»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Default="00801508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20 0 00 00000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Default="00801508" w:rsidP="0080150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508" w:rsidRDefault="00801508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243766,68</w:t>
            </w:r>
          </w:p>
        </w:tc>
      </w:tr>
      <w:tr w:rsidR="00801508" w:rsidTr="00FC1B8D">
        <w:trPr>
          <w:trHeight w:val="269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Default="00801508" w:rsidP="008015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«Электронное правительство посёлка Иванино на 2020-2025 годы» муниципальной программы поселка Иванино Курчатовского района Курской области «Развитие информационного общества в поселке Иванино Курчатовском районе Курской области»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Default="00801508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20 1 00 00000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Default="00801508" w:rsidP="0080150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508" w:rsidRDefault="00801508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243766,68</w:t>
            </w:r>
          </w:p>
        </w:tc>
      </w:tr>
      <w:tr w:rsidR="00801508" w:rsidTr="00FC1B8D">
        <w:trPr>
          <w:trHeight w:val="269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Default="00801508" w:rsidP="008015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Основное мероприятие «Создание электронного правительства»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Default="00801508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20 1 01 00000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Default="00801508" w:rsidP="0080150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508" w:rsidRDefault="00801508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243766,68</w:t>
            </w:r>
          </w:p>
        </w:tc>
      </w:tr>
      <w:tr w:rsidR="00801508" w:rsidTr="009E75C9">
        <w:trPr>
          <w:trHeight w:val="504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Default="00801508" w:rsidP="008015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Формирование электронного правительства поселка Иванино Курчатовского района Курской области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Default="00801508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1 01 С1404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Default="00801508" w:rsidP="0080150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508" w:rsidRDefault="00801508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243766,68</w:t>
            </w:r>
          </w:p>
        </w:tc>
      </w:tr>
      <w:tr w:rsidR="00801508" w:rsidTr="00FC1B8D">
        <w:trPr>
          <w:trHeight w:val="269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Default="00801508" w:rsidP="008015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Default="00801508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1 01 С1404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Default="00801508" w:rsidP="0080150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508" w:rsidRDefault="00801508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243766,68</w:t>
            </w:r>
          </w:p>
        </w:tc>
      </w:tr>
      <w:tr w:rsidR="00494992" w:rsidTr="00FC1B8D">
        <w:trPr>
          <w:trHeight w:val="269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4992" w:rsidRDefault="00494992" w:rsidP="003A32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функционирования высшего должностного лица Курской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4992" w:rsidRDefault="00494992" w:rsidP="003A324B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71 0 00 00000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4992" w:rsidRDefault="00494992" w:rsidP="003A324B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992" w:rsidRDefault="00494992" w:rsidP="003A32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804633,60</w:t>
            </w:r>
          </w:p>
        </w:tc>
      </w:tr>
      <w:tr w:rsidR="00494992" w:rsidTr="00FC1B8D">
        <w:trPr>
          <w:trHeight w:val="269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992" w:rsidRDefault="00494992" w:rsidP="003A32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4992" w:rsidRDefault="00494992" w:rsidP="003A324B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71 1 00 00000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4992" w:rsidRDefault="00494992" w:rsidP="003A324B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992" w:rsidRDefault="00494992" w:rsidP="003A32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804633,60</w:t>
            </w:r>
          </w:p>
        </w:tc>
      </w:tr>
      <w:tr w:rsidR="00494992" w:rsidTr="00FC1B8D">
        <w:trPr>
          <w:trHeight w:val="269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992" w:rsidRDefault="00494992" w:rsidP="003A32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и выполнение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4992" w:rsidRDefault="00494992" w:rsidP="003A324B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 1 00 С1402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4992" w:rsidRDefault="00494992" w:rsidP="003A324B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992" w:rsidRDefault="00494992" w:rsidP="003A32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804633,60</w:t>
            </w:r>
          </w:p>
        </w:tc>
      </w:tr>
      <w:tr w:rsidR="00494992" w:rsidTr="00FC1B8D">
        <w:trPr>
          <w:trHeight w:val="269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992" w:rsidRDefault="00494992" w:rsidP="003A32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4992" w:rsidRDefault="00494992" w:rsidP="003A324B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 1 00 С1402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4992" w:rsidRDefault="00494992" w:rsidP="003A324B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992" w:rsidRDefault="00494992" w:rsidP="003A32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804633,60</w:t>
            </w:r>
          </w:p>
        </w:tc>
      </w:tr>
      <w:tr w:rsidR="00801508" w:rsidRPr="00E96D99" w:rsidTr="00FC1B8D">
        <w:trPr>
          <w:trHeight w:val="125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Default="00801508" w:rsidP="008015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Реализация государственных функций, связанных с общегосударственным управлением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Default="00801508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76 0 00 00000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Default="00801508" w:rsidP="0080150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508" w:rsidRDefault="00801508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19456,66</w:t>
            </w:r>
          </w:p>
        </w:tc>
      </w:tr>
      <w:tr w:rsidR="00801508" w:rsidRPr="00E96D99" w:rsidTr="00FC1B8D">
        <w:trPr>
          <w:trHeight w:val="125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Default="00801508" w:rsidP="008015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Выполнение других обязательств Курской области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Default="00801508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76 1 00 00000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Default="00801508" w:rsidP="0080150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508" w:rsidRDefault="00801508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19456,66</w:t>
            </w:r>
          </w:p>
        </w:tc>
      </w:tr>
      <w:tr w:rsidR="00801508" w:rsidRPr="00E96D99" w:rsidTr="00FC1B8D">
        <w:trPr>
          <w:trHeight w:val="281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Default="00801508" w:rsidP="008015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Выполнение других (прочих) обязательств органа местного самоуправления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Default="00801508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 1 00 С1404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Default="00801508" w:rsidP="0080150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508" w:rsidRDefault="00801508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19456,66</w:t>
            </w:r>
          </w:p>
        </w:tc>
      </w:tr>
      <w:tr w:rsidR="00801508" w:rsidRPr="00E96D99" w:rsidTr="00FC1B8D">
        <w:trPr>
          <w:trHeight w:val="281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Default="00801508" w:rsidP="008015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Default="00801508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 1 00 С1404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Default="00801508" w:rsidP="0080150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508" w:rsidRDefault="00801508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9024,66</w:t>
            </w:r>
          </w:p>
        </w:tc>
      </w:tr>
      <w:tr w:rsidR="00801508" w:rsidRPr="00E96D99" w:rsidTr="00FC1B8D">
        <w:trPr>
          <w:trHeight w:val="281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Default="00801508" w:rsidP="008015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Default="00801508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 1 00 С1404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Default="00801508" w:rsidP="0080150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508" w:rsidRDefault="00801508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10432,00</w:t>
            </w:r>
          </w:p>
        </w:tc>
      </w:tr>
      <w:tr w:rsidR="00801508" w:rsidTr="00FC1B8D">
        <w:trPr>
          <w:trHeight w:val="207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Default="00801508" w:rsidP="008015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Непрограммная деятельность органов местного самоуправления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Default="00801508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77 0 00 00000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Default="00801508" w:rsidP="0080150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508" w:rsidRDefault="00494992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174269,01</w:t>
            </w:r>
          </w:p>
        </w:tc>
      </w:tr>
      <w:tr w:rsidR="00801508" w:rsidTr="00FC1B8D">
        <w:trPr>
          <w:trHeight w:val="207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Default="00801508" w:rsidP="008015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Непрограммные расходы органов местного самоуправления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Default="00801508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77 2 00 00000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Default="00801508" w:rsidP="0080150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508" w:rsidRDefault="00494992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174269,01</w:t>
            </w:r>
          </w:p>
        </w:tc>
      </w:tr>
      <w:tr w:rsidR="00801508" w:rsidTr="00FC1B8D">
        <w:trPr>
          <w:trHeight w:val="207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Default="00801508" w:rsidP="008015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Осуществление первичного учёта на территориях, где отсутствуют военные комиссариаты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Default="00801508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77 2 00 51180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Default="00801508" w:rsidP="0080150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508" w:rsidRDefault="00801508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86843,00</w:t>
            </w:r>
          </w:p>
        </w:tc>
      </w:tr>
      <w:tr w:rsidR="00801508" w:rsidTr="009E75C9">
        <w:trPr>
          <w:trHeight w:val="670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Default="00801508" w:rsidP="008015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Default="00801508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77 2 00 51180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Default="00801508" w:rsidP="0080150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508" w:rsidRDefault="00801508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82708,28</w:t>
            </w:r>
          </w:p>
        </w:tc>
      </w:tr>
      <w:tr w:rsidR="00801508" w:rsidTr="00FC1B8D">
        <w:trPr>
          <w:trHeight w:val="230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Default="00801508" w:rsidP="008015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Default="00801508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77 2 00 51180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Default="00801508" w:rsidP="0080150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508" w:rsidRDefault="00801508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4134,72</w:t>
            </w:r>
          </w:p>
        </w:tc>
      </w:tr>
      <w:tr w:rsidR="00801508" w:rsidTr="00FC1B8D">
        <w:trPr>
          <w:trHeight w:val="207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Default="00801508" w:rsidP="008015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Осуществление переданных полномочий по реализации мероприятий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Default="00801508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2 00 П1416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Default="00801508" w:rsidP="0080150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508" w:rsidRDefault="00801508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801508" w:rsidTr="00FC1B8D">
        <w:trPr>
          <w:trHeight w:val="207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Default="00801508" w:rsidP="008015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Default="00801508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2 00 П1416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Default="00801508" w:rsidP="0080150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508" w:rsidRDefault="00801508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801508" w:rsidTr="00FC1B8D">
        <w:trPr>
          <w:trHeight w:val="207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Default="00801508" w:rsidP="008015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внешнего муниципального финансового контроля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Default="00801508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2 00 П1484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Default="00801508" w:rsidP="0080150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508" w:rsidRDefault="00801508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59692,07</w:t>
            </w:r>
          </w:p>
        </w:tc>
      </w:tr>
      <w:tr w:rsidR="00801508" w:rsidTr="00FC1B8D">
        <w:trPr>
          <w:trHeight w:val="207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Default="00801508" w:rsidP="008015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Default="00801508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2 00 П1484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Default="00801508" w:rsidP="0080150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508" w:rsidRDefault="00801508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59692,07</w:t>
            </w:r>
          </w:p>
        </w:tc>
      </w:tr>
      <w:tr w:rsidR="00801508" w:rsidTr="009E75C9">
        <w:trPr>
          <w:trHeight w:val="438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Default="00801508" w:rsidP="008015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 на содержание работника, осуществляющего выполнение переданных полномочий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Default="00801508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2 00 П1490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Default="00801508" w:rsidP="0080150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508" w:rsidRDefault="00801508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26733,94</w:t>
            </w:r>
          </w:p>
        </w:tc>
      </w:tr>
      <w:tr w:rsidR="00801508" w:rsidTr="00FC1B8D">
        <w:trPr>
          <w:trHeight w:val="207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Default="00801508" w:rsidP="008015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Default="00801508" w:rsidP="008015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2 00 П1490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1508" w:rsidRDefault="00801508" w:rsidP="0080150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508" w:rsidRDefault="00801508" w:rsidP="00801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26733,94</w:t>
            </w:r>
          </w:p>
        </w:tc>
      </w:tr>
      <w:tr w:rsidR="00494992" w:rsidTr="009E75C9">
        <w:trPr>
          <w:trHeight w:val="462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4992" w:rsidRDefault="00494992" w:rsidP="003A32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Непрограммные расходы на обеспечение деятельности муниципальных казенных учреждений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4992" w:rsidRDefault="00494992" w:rsidP="003A324B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79 0 00 00000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4992" w:rsidRDefault="00494992" w:rsidP="003A324B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992" w:rsidRDefault="00494992" w:rsidP="003A32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3831585,79</w:t>
            </w:r>
          </w:p>
        </w:tc>
      </w:tr>
      <w:tr w:rsidR="00494992" w:rsidTr="009E75C9">
        <w:trPr>
          <w:trHeight w:val="454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4992" w:rsidRDefault="00494992" w:rsidP="003A32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Расходы на обеспечение деятельности муниципальных казенных учреждений, не вошедшие в программные мероприятия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4992" w:rsidRDefault="00494992" w:rsidP="003A324B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79 1 00 00000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4992" w:rsidRDefault="00494992" w:rsidP="003A324B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992" w:rsidRDefault="00494992" w:rsidP="003A32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3831585,79</w:t>
            </w:r>
          </w:p>
        </w:tc>
      </w:tr>
      <w:tr w:rsidR="00494992" w:rsidTr="009E75C9">
        <w:trPr>
          <w:trHeight w:val="560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4992" w:rsidRDefault="00494992" w:rsidP="003A32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Расходы на обеспечение деятельности (оказание услуг) подведомственных учреждений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4992" w:rsidRDefault="00494992" w:rsidP="003A324B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 00 С1401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4992" w:rsidRDefault="00494992" w:rsidP="003A324B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992" w:rsidRDefault="00494992" w:rsidP="003A32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3831585,79</w:t>
            </w:r>
          </w:p>
        </w:tc>
      </w:tr>
      <w:tr w:rsidR="00494992" w:rsidTr="009E75C9">
        <w:trPr>
          <w:trHeight w:val="696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4992" w:rsidRDefault="00494992" w:rsidP="003A32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4992" w:rsidRDefault="00494992" w:rsidP="003A324B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 00 С1401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4992" w:rsidRDefault="00494992" w:rsidP="003A324B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992" w:rsidRDefault="00494992" w:rsidP="003A32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3147022,60</w:t>
            </w:r>
          </w:p>
        </w:tc>
      </w:tr>
      <w:tr w:rsidR="00494992" w:rsidTr="009E75C9">
        <w:trPr>
          <w:trHeight w:val="422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4992" w:rsidRDefault="00494992" w:rsidP="003A32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4992" w:rsidRDefault="00494992" w:rsidP="003A324B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 00 С1401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4992" w:rsidRDefault="00494992" w:rsidP="003A324B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992" w:rsidRDefault="00494992" w:rsidP="003A32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675062,10</w:t>
            </w:r>
          </w:p>
        </w:tc>
      </w:tr>
      <w:tr w:rsidR="00494992" w:rsidTr="00FC1B8D">
        <w:trPr>
          <w:trHeight w:val="207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4992" w:rsidRDefault="00494992" w:rsidP="003A32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Иные бюджетные ассигнования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4992" w:rsidRDefault="00494992" w:rsidP="003A324B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 00 С1401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4992" w:rsidRDefault="00494992" w:rsidP="003A324B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992" w:rsidRDefault="00494992" w:rsidP="003A32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9501,09</w:t>
            </w:r>
          </w:p>
        </w:tc>
      </w:tr>
    </w:tbl>
    <w:p w:rsidR="001F34C0" w:rsidRDefault="001F34C0">
      <w:pPr>
        <w:pStyle w:val="ConsTitle"/>
        <w:widowControl/>
        <w:ind w:right="0"/>
      </w:pPr>
    </w:p>
    <w:sectPr w:rsidR="001F34C0" w:rsidSect="00591823">
      <w:footnotePr>
        <w:pos w:val="beneathText"/>
      </w:footnotePr>
      <w:pgSz w:w="11905" w:h="16837"/>
      <w:pgMar w:top="568" w:right="848" w:bottom="709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C0"/>
    <w:rsid w:val="000267B8"/>
    <w:rsid w:val="0004131E"/>
    <w:rsid w:val="00043C07"/>
    <w:rsid w:val="00070F3B"/>
    <w:rsid w:val="00096640"/>
    <w:rsid w:val="000A4ED0"/>
    <w:rsid w:val="000B6F4E"/>
    <w:rsid w:val="000E73AB"/>
    <w:rsid w:val="000F534A"/>
    <w:rsid w:val="00104270"/>
    <w:rsid w:val="001306FC"/>
    <w:rsid w:val="00130A4E"/>
    <w:rsid w:val="00141B0B"/>
    <w:rsid w:val="00143C88"/>
    <w:rsid w:val="00182696"/>
    <w:rsid w:val="001871E4"/>
    <w:rsid w:val="001A3508"/>
    <w:rsid w:val="001D085B"/>
    <w:rsid w:val="001F34C0"/>
    <w:rsid w:val="001F6962"/>
    <w:rsid w:val="001F7326"/>
    <w:rsid w:val="00225983"/>
    <w:rsid w:val="00231EDB"/>
    <w:rsid w:val="002361B0"/>
    <w:rsid w:val="00250556"/>
    <w:rsid w:val="00257ABF"/>
    <w:rsid w:val="002856F8"/>
    <w:rsid w:val="002A7AF2"/>
    <w:rsid w:val="002B46C3"/>
    <w:rsid w:val="002B523B"/>
    <w:rsid w:val="002C56CA"/>
    <w:rsid w:val="002E7675"/>
    <w:rsid w:val="0030196A"/>
    <w:rsid w:val="00315CEC"/>
    <w:rsid w:val="0032191A"/>
    <w:rsid w:val="00321C50"/>
    <w:rsid w:val="00325777"/>
    <w:rsid w:val="00327185"/>
    <w:rsid w:val="003434AA"/>
    <w:rsid w:val="00362540"/>
    <w:rsid w:val="0036312D"/>
    <w:rsid w:val="00364936"/>
    <w:rsid w:val="00365E5E"/>
    <w:rsid w:val="003958A9"/>
    <w:rsid w:val="003A324B"/>
    <w:rsid w:val="003B1658"/>
    <w:rsid w:val="003B1809"/>
    <w:rsid w:val="003D07D3"/>
    <w:rsid w:val="003E1968"/>
    <w:rsid w:val="00401606"/>
    <w:rsid w:val="00401FDF"/>
    <w:rsid w:val="00411FBE"/>
    <w:rsid w:val="00416F11"/>
    <w:rsid w:val="004248C3"/>
    <w:rsid w:val="00434286"/>
    <w:rsid w:val="004357CA"/>
    <w:rsid w:val="004464E0"/>
    <w:rsid w:val="00494992"/>
    <w:rsid w:val="004979A1"/>
    <w:rsid w:val="004A1FCE"/>
    <w:rsid w:val="004A5272"/>
    <w:rsid w:val="004E45F5"/>
    <w:rsid w:val="004E52B8"/>
    <w:rsid w:val="004F2873"/>
    <w:rsid w:val="004F50EA"/>
    <w:rsid w:val="00513401"/>
    <w:rsid w:val="00535D78"/>
    <w:rsid w:val="00550B3B"/>
    <w:rsid w:val="00555E52"/>
    <w:rsid w:val="00557916"/>
    <w:rsid w:val="00583848"/>
    <w:rsid w:val="00591823"/>
    <w:rsid w:val="005B0968"/>
    <w:rsid w:val="005B56FF"/>
    <w:rsid w:val="005B5E05"/>
    <w:rsid w:val="005B67EF"/>
    <w:rsid w:val="005C4B3C"/>
    <w:rsid w:val="0061542B"/>
    <w:rsid w:val="00617409"/>
    <w:rsid w:val="0064434B"/>
    <w:rsid w:val="00662415"/>
    <w:rsid w:val="0067324B"/>
    <w:rsid w:val="00685182"/>
    <w:rsid w:val="006B05CC"/>
    <w:rsid w:val="006E70F9"/>
    <w:rsid w:val="006F13DC"/>
    <w:rsid w:val="0071699E"/>
    <w:rsid w:val="007413F8"/>
    <w:rsid w:val="00757B1D"/>
    <w:rsid w:val="007659CB"/>
    <w:rsid w:val="00780911"/>
    <w:rsid w:val="00784C05"/>
    <w:rsid w:val="00785F8E"/>
    <w:rsid w:val="007970D1"/>
    <w:rsid w:val="007B09BD"/>
    <w:rsid w:val="007D11E0"/>
    <w:rsid w:val="007E7FDA"/>
    <w:rsid w:val="00801508"/>
    <w:rsid w:val="008140A8"/>
    <w:rsid w:val="00817201"/>
    <w:rsid w:val="00817A42"/>
    <w:rsid w:val="00823FB7"/>
    <w:rsid w:val="00825320"/>
    <w:rsid w:val="008265C6"/>
    <w:rsid w:val="00833D45"/>
    <w:rsid w:val="00864D8C"/>
    <w:rsid w:val="00867097"/>
    <w:rsid w:val="008750E3"/>
    <w:rsid w:val="00880F3D"/>
    <w:rsid w:val="008C2608"/>
    <w:rsid w:val="008E4EEB"/>
    <w:rsid w:val="009142D4"/>
    <w:rsid w:val="0092673F"/>
    <w:rsid w:val="00932EDD"/>
    <w:rsid w:val="009338C4"/>
    <w:rsid w:val="0093589D"/>
    <w:rsid w:val="00945F6B"/>
    <w:rsid w:val="009606F5"/>
    <w:rsid w:val="00977D04"/>
    <w:rsid w:val="00983454"/>
    <w:rsid w:val="009A20C2"/>
    <w:rsid w:val="009C3347"/>
    <w:rsid w:val="009D0E91"/>
    <w:rsid w:val="009D7157"/>
    <w:rsid w:val="009E3A3D"/>
    <w:rsid w:val="009E75C9"/>
    <w:rsid w:val="009F0352"/>
    <w:rsid w:val="00A00320"/>
    <w:rsid w:val="00A03FFD"/>
    <w:rsid w:val="00A211A0"/>
    <w:rsid w:val="00A26B25"/>
    <w:rsid w:val="00A62E94"/>
    <w:rsid w:val="00A926DF"/>
    <w:rsid w:val="00A92F00"/>
    <w:rsid w:val="00AA4E61"/>
    <w:rsid w:val="00AD13D7"/>
    <w:rsid w:val="00B02209"/>
    <w:rsid w:val="00B27BD3"/>
    <w:rsid w:val="00B30C3B"/>
    <w:rsid w:val="00B42696"/>
    <w:rsid w:val="00B47043"/>
    <w:rsid w:val="00B71724"/>
    <w:rsid w:val="00B72128"/>
    <w:rsid w:val="00B823BF"/>
    <w:rsid w:val="00BB2CD3"/>
    <w:rsid w:val="00BF22B1"/>
    <w:rsid w:val="00C04FB2"/>
    <w:rsid w:val="00C12A57"/>
    <w:rsid w:val="00C14AF2"/>
    <w:rsid w:val="00C17EF1"/>
    <w:rsid w:val="00C32340"/>
    <w:rsid w:val="00C32BED"/>
    <w:rsid w:val="00C371E7"/>
    <w:rsid w:val="00C44686"/>
    <w:rsid w:val="00C62181"/>
    <w:rsid w:val="00C704E9"/>
    <w:rsid w:val="00C7256D"/>
    <w:rsid w:val="00CB3E74"/>
    <w:rsid w:val="00CC4AD0"/>
    <w:rsid w:val="00CE626F"/>
    <w:rsid w:val="00D21250"/>
    <w:rsid w:val="00D224CF"/>
    <w:rsid w:val="00D42B0A"/>
    <w:rsid w:val="00D47CCD"/>
    <w:rsid w:val="00D957C6"/>
    <w:rsid w:val="00DA2C23"/>
    <w:rsid w:val="00DC4725"/>
    <w:rsid w:val="00DC70CD"/>
    <w:rsid w:val="00DF0735"/>
    <w:rsid w:val="00DF530D"/>
    <w:rsid w:val="00DF7A9B"/>
    <w:rsid w:val="00E0402B"/>
    <w:rsid w:val="00E16124"/>
    <w:rsid w:val="00E33266"/>
    <w:rsid w:val="00E44839"/>
    <w:rsid w:val="00E45C9A"/>
    <w:rsid w:val="00E55FDC"/>
    <w:rsid w:val="00E730A8"/>
    <w:rsid w:val="00EA05D2"/>
    <w:rsid w:val="00EE6C95"/>
    <w:rsid w:val="00F00630"/>
    <w:rsid w:val="00F07B60"/>
    <w:rsid w:val="00F110B9"/>
    <w:rsid w:val="00F248CE"/>
    <w:rsid w:val="00F331AE"/>
    <w:rsid w:val="00F33303"/>
    <w:rsid w:val="00F6364C"/>
    <w:rsid w:val="00F90414"/>
    <w:rsid w:val="00F90E55"/>
    <w:rsid w:val="00FA21CE"/>
    <w:rsid w:val="00FA5F1E"/>
    <w:rsid w:val="00FC1B8D"/>
    <w:rsid w:val="00FD65E3"/>
    <w:rsid w:val="00FE2964"/>
    <w:rsid w:val="00FF1C06"/>
    <w:rsid w:val="00FF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40881-3E96-4E2C-970A-40BC16DE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0A8"/>
    <w:pPr>
      <w:suppressAutoHyphens/>
    </w:pPr>
    <w:rPr>
      <w:rFonts w:cs="Calibri"/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E730A8"/>
    <w:pPr>
      <w:keepNext/>
      <w:numPr>
        <w:ilvl w:val="1"/>
        <w:numId w:val="1"/>
      </w:numPr>
      <w:autoSpaceDE w:val="0"/>
      <w:ind w:left="0"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qFormat/>
    <w:rsid w:val="00E730A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730A8"/>
    <w:pPr>
      <w:keepNext/>
      <w:numPr>
        <w:ilvl w:val="3"/>
        <w:numId w:val="1"/>
      </w:numPr>
      <w:autoSpaceDE w:val="0"/>
      <w:ind w:left="0" w:firstLine="485"/>
      <w:jc w:val="both"/>
      <w:outlineLvl w:val="3"/>
    </w:pPr>
    <w:rPr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730A8"/>
  </w:style>
  <w:style w:type="character" w:customStyle="1" w:styleId="WW-Absatz-Standardschriftart">
    <w:name w:val="WW-Absatz-Standardschriftart"/>
    <w:rsid w:val="00E730A8"/>
  </w:style>
  <w:style w:type="character" w:customStyle="1" w:styleId="30">
    <w:name w:val="Основной шрифт абзаца3"/>
    <w:rsid w:val="00E730A8"/>
  </w:style>
  <w:style w:type="character" w:customStyle="1" w:styleId="WW-Absatz-Standardschriftart1">
    <w:name w:val="WW-Absatz-Standardschriftart1"/>
    <w:rsid w:val="00E730A8"/>
  </w:style>
  <w:style w:type="character" w:customStyle="1" w:styleId="WW8Num5z0">
    <w:name w:val="WW8Num5z0"/>
    <w:rsid w:val="00E730A8"/>
    <w:rPr>
      <w:rFonts w:ascii="Symbol" w:hAnsi="Symbol"/>
    </w:rPr>
  </w:style>
  <w:style w:type="character" w:customStyle="1" w:styleId="WW8Num6z0">
    <w:name w:val="WW8Num6z0"/>
    <w:rsid w:val="00E730A8"/>
    <w:rPr>
      <w:rFonts w:ascii="Symbol" w:hAnsi="Symbol"/>
    </w:rPr>
  </w:style>
  <w:style w:type="character" w:customStyle="1" w:styleId="WW8Num7z0">
    <w:name w:val="WW8Num7z0"/>
    <w:rsid w:val="00E730A8"/>
    <w:rPr>
      <w:rFonts w:ascii="Symbol" w:hAnsi="Symbol"/>
    </w:rPr>
  </w:style>
  <w:style w:type="character" w:customStyle="1" w:styleId="WW8Num8z0">
    <w:name w:val="WW8Num8z0"/>
    <w:rsid w:val="00E730A8"/>
    <w:rPr>
      <w:rFonts w:ascii="Symbol" w:hAnsi="Symbol"/>
    </w:rPr>
  </w:style>
  <w:style w:type="character" w:customStyle="1" w:styleId="WW8Num10z0">
    <w:name w:val="WW8Num10z0"/>
    <w:rsid w:val="00E730A8"/>
    <w:rPr>
      <w:rFonts w:ascii="Symbol" w:hAnsi="Symbol"/>
    </w:rPr>
  </w:style>
  <w:style w:type="character" w:customStyle="1" w:styleId="WW8Num23z0">
    <w:name w:val="WW8Num23z0"/>
    <w:rsid w:val="00E730A8"/>
    <w:rPr>
      <w:rFonts w:ascii="Symbol" w:hAnsi="Symbol"/>
    </w:rPr>
  </w:style>
  <w:style w:type="character" w:customStyle="1" w:styleId="WW8Num23z1">
    <w:name w:val="WW8Num23z1"/>
    <w:rsid w:val="00E730A8"/>
    <w:rPr>
      <w:rFonts w:ascii="Courier New" w:hAnsi="Courier New" w:cs="Courier New"/>
    </w:rPr>
  </w:style>
  <w:style w:type="character" w:customStyle="1" w:styleId="WW8Num23z2">
    <w:name w:val="WW8Num23z2"/>
    <w:rsid w:val="00E730A8"/>
    <w:rPr>
      <w:rFonts w:ascii="Wingdings" w:hAnsi="Wingdings"/>
    </w:rPr>
  </w:style>
  <w:style w:type="character" w:customStyle="1" w:styleId="20">
    <w:name w:val="Основной шрифт абзаца2"/>
    <w:rsid w:val="00E730A8"/>
  </w:style>
  <w:style w:type="character" w:customStyle="1" w:styleId="21">
    <w:name w:val="Заголовок 2 Знак"/>
    <w:rsid w:val="00E730A8"/>
    <w:rPr>
      <w:rFonts w:ascii="Arial" w:eastAsia="Times New Roman" w:hAnsi="Arial" w:cs="Arial"/>
      <w:b/>
      <w:bCs/>
    </w:rPr>
  </w:style>
  <w:style w:type="character" w:customStyle="1" w:styleId="31">
    <w:name w:val="Заголовок 3 Знак"/>
    <w:rsid w:val="00E730A8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rsid w:val="00E730A8"/>
    <w:rPr>
      <w:rFonts w:ascii="Times New Roman" w:eastAsia="Times New Roman" w:hAnsi="Times New Roman" w:cs="Calibri"/>
      <w:b/>
      <w:bCs/>
      <w:sz w:val="24"/>
    </w:rPr>
  </w:style>
  <w:style w:type="character" w:customStyle="1" w:styleId="a3">
    <w:name w:val="Основной текст Знак"/>
    <w:rsid w:val="00E730A8"/>
    <w:rPr>
      <w:rFonts w:ascii="Times New Roman" w:eastAsia="Times New Roman" w:hAnsi="Times New Roman" w:cs="Calibri"/>
      <w:b/>
      <w:sz w:val="32"/>
      <w:szCs w:val="20"/>
    </w:rPr>
  </w:style>
  <w:style w:type="character" w:customStyle="1" w:styleId="a4">
    <w:name w:val="Основной текст с отступом Знак"/>
    <w:rsid w:val="00E730A8"/>
    <w:rPr>
      <w:rFonts w:ascii="Times New Roman" w:eastAsia="Times New Roman" w:hAnsi="Times New Roman" w:cs="Calibri"/>
      <w:sz w:val="24"/>
      <w:szCs w:val="24"/>
    </w:rPr>
  </w:style>
  <w:style w:type="character" w:customStyle="1" w:styleId="WW-Absatz-Standardschriftart11">
    <w:name w:val="WW-Absatz-Standardschriftart11"/>
    <w:rsid w:val="00E730A8"/>
  </w:style>
  <w:style w:type="character" w:customStyle="1" w:styleId="WW-Absatz-Standardschriftart111">
    <w:name w:val="WW-Absatz-Standardschriftart111"/>
    <w:rsid w:val="00E730A8"/>
  </w:style>
  <w:style w:type="character" w:customStyle="1" w:styleId="WW-Absatz-Standardschriftart1111">
    <w:name w:val="WW-Absatz-Standardschriftart1111"/>
    <w:rsid w:val="00E730A8"/>
  </w:style>
  <w:style w:type="character" w:customStyle="1" w:styleId="WW-Absatz-Standardschriftart11111">
    <w:name w:val="WW-Absatz-Standardschriftart11111"/>
    <w:rsid w:val="00E730A8"/>
  </w:style>
  <w:style w:type="character" w:customStyle="1" w:styleId="WW-Absatz-Standardschriftart111111">
    <w:name w:val="WW-Absatz-Standardschriftart111111"/>
    <w:rsid w:val="00E730A8"/>
  </w:style>
  <w:style w:type="character" w:customStyle="1" w:styleId="WW-Absatz-Standardschriftart1111111">
    <w:name w:val="WW-Absatz-Standardschriftart1111111"/>
    <w:rsid w:val="00E730A8"/>
  </w:style>
  <w:style w:type="character" w:customStyle="1" w:styleId="WW-Absatz-Standardschriftart11111111">
    <w:name w:val="WW-Absatz-Standardschriftart11111111"/>
    <w:rsid w:val="00E730A8"/>
  </w:style>
  <w:style w:type="character" w:customStyle="1" w:styleId="WW-Absatz-Standardschriftart111111111">
    <w:name w:val="WW-Absatz-Standardschriftart111111111"/>
    <w:rsid w:val="00E730A8"/>
  </w:style>
  <w:style w:type="character" w:customStyle="1" w:styleId="WW-Absatz-Standardschriftart1111111111">
    <w:name w:val="WW-Absatz-Standardschriftart1111111111"/>
    <w:rsid w:val="00E730A8"/>
  </w:style>
  <w:style w:type="character" w:customStyle="1" w:styleId="WW8Num21z0">
    <w:name w:val="WW8Num21z0"/>
    <w:rsid w:val="00E730A8"/>
    <w:rPr>
      <w:rFonts w:ascii="Symbol" w:hAnsi="Symbol"/>
    </w:rPr>
  </w:style>
  <w:style w:type="character" w:customStyle="1" w:styleId="WW8Num21z1">
    <w:name w:val="WW8Num21z1"/>
    <w:rsid w:val="00E730A8"/>
    <w:rPr>
      <w:rFonts w:ascii="Courier New" w:hAnsi="Courier New" w:cs="Courier New"/>
    </w:rPr>
  </w:style>
  <w:style w:type="character" w:customStyle="1" w:styleId="WW8Num21z2">
    <w:name w:val="WW8Num21z2"/>
    <w:rsid w:val="00E730A8"/>
    <w:rPr>
      <w:rFonts w:ascii="Wingdings" w:hAnsi="Wingdings"/>
    </w:rPr>
  </w:style>
  <w:style w:type="character" w:customStyle="1" w:styleId="1">
    <w:name w:val="Основной шрифт абзаца1"/>
    <w:rsid w:val="00E730A8"/>
  </w:style>
  <w:style w:type="character" w:customStyle="1" w:styleId="H2">
    <w:name w:val="H2 Знак"/>
    <w:rsid w:val="00E730A8"/>
    <w:rPr>
      <w:rFonts w:ascii="Arial" w:eastAsia="Times New Roman" w:hAnsi="Arial" w:cs="Arial"/>
      <w:b/>
      <w:bCs/>
    </w:rPr>
  </w:style>
  <w:style w:type="character" w:customStyle="1" w:styleId="7">
    <w:name w:val="Знак Знак7"/>
    <w:rsid w:val="00E730A8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6">
    <w:name w:val="Знак Знак6"/>
    <w:rsid w:val="00E730A8"/>
    <w:rPr>
      <w:rFonts w:ascii="Times New Roman" w:eastAsia="Times New Roman" w:hAnsi="Times New Roman" w:cs="Times New Roman"/>
      <w:b/>
      <w:bCs/>
      <w:sz w:val="24"/>
    </w:rPr>
  </w:style>
  <w:style w:type="character" w:customStyle="1" w:styleId="5">
    <w:name w:val="Знак Знак5"/>
    <w:rsid w:val="00E730A8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Символ сноски"/>
    <w:rsid w:val="00E730A8"/>
    <w:rPr>
      <w:vertAlign w:val="superscript"/>
    </w:rPr>
  </w:style>
  <w:style w:type="character" w:customStyle="1" w:styleId="41">
    <w:name w:val="Знак Знак4"/>
    <w:rsid w:val="00E730A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32">
    <w:name w:val="Знак Знак3"/>
    <w:rsid w:val="00E730A8"/>
    <w:rPr>
      <w:rFonts w:ascii="Courier New" w:eastAsia="Times New Roman" w:hAnsi="Courier New" w:cs="Courier New"/>
      <w:sz w:val="20"/>
      <w:szCs w:val="20"/>
    </w:rPr>
  </w:style>
  <w:style w:type="character" w:customStyle="1" w:styleId="22">
    <w:name w:val="Знак Знак2"/>
    <w:rsid w:val="00E730A8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нак Знак1"/>
    <w:rsid w:val="00E730A8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Знак Знак"/>
    <w:rsid w:val="00E730A8"/>
    <w:rPr>
      <w:rFonts w:ascii="Times New Roman" w:eastAsia="Times New Roman" w:hAnsi="Times New Roman"/>
      <w:b/>
      <w:sz w:val="32"/>
    </w:rPr>
  </w:style>
  <w:style w:type="character" w:customStyle="1" w:styleId="a7">
    <w:name w:val="Символ нумерации"/>
    <w:rsid w:val="00E730A8"/>
  </w:style>
  <w:style w:type="character" w:customStyle="1" w:styleId="a8">
    <w:name w:val="Текст сноски Знак"/>
    <w:rsid w:val="00E730A8"/>
    <w:rPr>
      <w:rFonts w:ascii="Times New Roman" w:eastAsia="Times New Roman" w:hAnsi="Times New Roman" w:cs="Calibri"/>
      <w:sz w:val="20"/>
      <w:szCs w:val="20"/>
    </w:rPr>
  </w:style>
  <w:style w:type="character" w:customStyle="1" w:styleId="a9">
    <w:name w:val="Верхний колонтитул Знак"/>
    <w:rsid w:val="00E730A8"/>
    <w:rPr>
      <w:rFonts w:ascii="Times New Roman" w:eastAsia="Times New Roman" w:hAnsi="Times New Roman" w:cs="Calibri"/>
      <w:sz w:val="24"/>
      <w:szCs w:val="24"/>
    </w:rPr>
  </w:style>
  <w:style w:type="character" w:customStyle="1" w:styleId="aa">
    <w:name w:val="Нижний колонтитул Знак"/>
    <w:rsid w:val="00E730A8"/>
    <w:rPr>
      <w:rFonts w:ascii="Times New Roman" w:eastAsia="Times New Roman" w:hAnsi="Times New Roman" w:cs="Calibri"/>
      <w:sz w:val="24"/>
      <w:szCs w:val="24"/>
    </w:rPr>
  </w:style>
  <w:style w:type="character" w:customStyle="1" w:styleId="ab">
    <w:name w:val="Текст выноски Знак"/>
    <w:rsid w:val="00E730A8"/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Знак"/>
    <w:rsid w:val="00E730A8"/>
    <w:rPr>
      <w:rFonts w:ascii="Courier New" w:eastAsia="Times New Roman" w:hAnsi="Courier New" w:cs="Times New Roman"/>
      <w:sz w:val="20"/>
      <w:szCs w:val="20"/>
    </w:rPr>
  </w:style>
  <w:style w:type="character" w:customStyle="1" w:styleId="70">
    <w:name w:val="Знак Знак7"/>
    <w:rsid w:val="00E730A8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60">
    <w:name w:val="Знак Знак6"/>
    <w:rsid w:val="00E730A8"/>
    <w:rPr>
      <w:rFonts w:ascii="Times New Roman" w:eastAsia="Times New Roman" w:hAnsi="Times New Roman" w:cs="Times New Roman"/>
      <w:b/>
      <w:bCs/>
      <w:sz w:val="24"/>
    </w:rPr>
  </w:style>
  <w:style w:type="character" w:customStyle="1" w:styleId="50">
    <w:name w:val="Знак Знак5"/>
    <w:rsid w:val="00E730A8"/>
    <w:rPr>
      <w:rFonts w:ascii="Times New Roman" w:eastAsia="Times New Roman" w:hAnsi="Times New Roman" w:cs="Times New Roman"/>
      <w:sz w:val="20"/>
      <w:szCs w:val="20"/>
    </w:rPr>
  </w:style>
  <w:style w:type="character" w:customStyle="1" w:styleId="42">
    <w:name w:val="Знак Знак4"/>
    <w:rsid w:val="00E730A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33">
    <w:name w:val="Знак Знак3"/>
    <w:rsid w:val="00E730A8"/>
    <w:rPr>
      <w:rFonts w:ascii="Courier New" w:eastAsia="Times New Roman" w:hAnsi="Courier New" w:cs="Courier New"/>
      <w:sz w:val="20"/>
      <w:szCs w:val="20"/>
    </w:rPr>
  </w:style>
  <w:style w:type="character" w:customStyle="1" w:styleId="23">
    <w:name w:val="Знак Знак2"/>
    <w:rsid w:val="00E730A8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Знак Знак1"/>
    <w:rsid w:val="00E730A8"/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Знак Знак"/>
    <w:rsid w:val="00E730A8"/>
    <w:rPr>
      <w:rFonts w:ascii="Times New Roman" w:eastAsia="Times New Roman" w:hAnsi="Times New Roman"/>
      <w:b/>
      <w:sz w:val="32"/>
    </w:rPr>
  </w:style>
  <w:style w:type="character" w:styleId="ae">
    <w:name w:val="Hyperlink"/>
    <w:semiHidden/>
    <w:rsid w:val="00E730A8"/>
    <w:rPr>
      <w:color w:val="0000FF"/>
      <w:u w:val="single"/>
    </w:rPr>
  </w:style>
  <w:style w:type="character" w:customStyle="1" w:styleId="12">
    <w:name w:val="Знак сноски1"/>
    <w:rsid w:val="00E730A8"/>
    <w:rPr>
      <w:vertAlign w:val="superscript"/>
    </w:rPr>
  </w:style>
  <w:style w:type="paragraph" w:customStyle="1" w:styleId="af">
    <w:name w:val="Заголовок"/>
    <w:basedOn w:val="a"/>
    <w:next w:val="af0"/>
    <w:rsid w:val="00E730A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0">
    <w:name w:val="Body Text"/>
    <w:basedOn w:val="a"/>
    <w:semiHidden/>
    <w:rsid w:val="00E730A8"/>
    <w:pPr>
      <w:widowControl w:val="0"/>
      <w:spacing w:line="252" w:lineRule="auto"/>
      <w:jc w:val="center"/>
    </w:pPr>
    <w:rPr>
      <w:b/>
      <w:sz w:val="32"/>
      <w:szCs w:val="20"/>
    </w:rPr>
  </w:style>
  <w:style w:type="paragraph" w:styleId="af1">
    <w:name w:val="List"/>
    <w:basedOn w:val="af0"/>
    <w:semiHidden/>
    <w:rsid w:val="00E730A8"/>
    <w:rPr>
      <w:rFonts w:cs="Tahoma"/>
    </w:rPr>
  </w:style>
  <w:style w:type="paragraph" w:customStyle="1" w:styleId="34">
    <w:name w:val="Название3"/>
    <w:basedOn w:val="a"/>
    <w:rsid w:val="00E730A8"/>
    <w:pPr>
      <w:suppressLineNumbers/>
      <w:spacing w:before="120" w:after="120"/>
    </w:pPr>
    <w:rPr>
      <w:rFonts w:cs="Tahoma"/>
      <w:i/>
      <w:iCs/>
    </w:rPr>
  </w:style>
  <w:style w:type="paragraph" w:customStyle="1" w:styleId="35">
    <w:name w:val="Указатель3"/>
    <w:basedOn w:val="a"/>
    <w:rsid w:val="00E730A8"/>
    <w:pPr>
      <w:suppressLineNumbers/>
    </w:pPr>
    <w:rPr>
      <w:rFonts w:cs="Tahoma"/>
    </w:rPr>
  </w:style>
  <w:style w:type="paragraph" w:customStyle="1" w:styleId="24">
    <w:name w:val="Название2"/>
    <w:basedOn w:val="a"/>
    <w:rsid w:val="00E730A8"/>
    <w:pPr>
      <w:suppressLineNumbers/>
      <w:spacing w:before="120" w:after="120"/>
    </w:pPr>
    <w:rPr>
      <w:rFonts w:cs="Tahoma"/>
      <w:i/>
      <w:iCs/>
    </w:rPr>
  </w:style>
  <w:style w:type="paragraph" w:customStyle="1" w:styleId="25">
    <w:name w:val="Указатель2"/>
    <w:basedOn w:val="a"/>
    <w:rsid w:val="00E730A8"/>
    <w:pPr>
      <w:suppressLineNumbers/>
    </w:pPr>
    <w:rPr>
      <w:rFonts w:cs="Tahoma"/>
    </w:rPr>
  </w:style>
  <w:style w:type="paragraph" w:customStyle="1" w:styleId="26">
    <w:name w:val="Текст2"/>
    <w:basedOn w:val="a"/>
    <w:rsid w:val="00E730A8"/>
    <w:pPr>
      <w:autoSpaceDE w:val="0"/>
    </w:pPr>
    <w:rPr>
      <w:rFonts w:ascii="Courier New" w:hAnsi="Courier New" w:cs="Courier New"/>
      <w:sz w:val="20"/>
      <w:szCs w:val="20"/>
    </w:rPr>
  </w:style>
  <w:style w:type="paragraph" w:styleId="af2">
    <w:name w:val="Body Text Indent"/>
    <w:basedOn w:val="a"/>
    <w:semiHidden/>
    <w:rsid w:val="00E730A8"/>
    <w:pPr>
      <w:spacing w:after="120"/>
      <w:ind w:left="283"/>
    </w:pPr>
  </w:style>
  <w:style w:type="paragraph" w:customStyle="1" w:styleId="af3">
    <w:name w:val="Нормальный (таблица)"/>
    <w:basedOn w:val="a"/>
    <w:next w:val="a"/>
    <w:rsid w:val="00E730A8"/>
    <w:pPr>
      <w:jc w:val="both"/>
    </w:pPr>
  </w:style>
  <w:style w:type="paragraph" w:customStyle="1" w:styleId="13">
    <w:name w:val="Название1"/>
    <w:basedOn w:val="a"/>
    <w:rsid w:val="00E730A8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E730A8"/>
    <w:pPr>
      <w:suppressLineNumbers/>
    </w:pPr>
    <w:rPr>
      <w:rFonts w:cs="Tahoma"/>
    </w:rPr>
  </w:style>
  <w:style w:type="paragraph" w:customStyle="1" w:styleId="ConsNormal">
    <w:name w:val="ConsNormal"/>
    <w:rsid w:val="00E730A8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E730A8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nformat">
    <w:name w:val="ConsNonformat"/>
    <w:rsid w:val="00E730A8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f4">
    <w:name w:val="footnote text"/>
    <w:basedOn w:val="a"/>
    <w:semiHidden/>
    <w:rsid w:val="00E730A8"/>
    <w:rPr>
      <w:sz w:val="20"/>
      <w:szCs w:val="20"/>
    </w:rPr>
  </w:style>
  <w:style w:type="paragraph" w:customStyle="1" w:styleId="15">
    <w:name w:val="Текст1"/>
    <w:basedOn w:val="a"/>
    <w:rsid w:val="00E730A8"/>
    <w:pPr>
      <w:autoSpaceDE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E730A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5">
    <w:name w:val="header"/>
    <w:basedOn w:val="a"/>
    <w:semiHidden/>
    <w:rsid w:val="00E730A8"/>
  </w:style>
  <w:style w:type="paragraph" w:styleId="af6">
    <w:name w:val="footer"/>
    <w:basedOn w:val="a"/>
    <w:semiHidden/>
    <w:rsid w:val="00E730A8"/>
  </w:style>
  <w:style w:type="paragraph" w:customStyle="1" w:styleId="ConsPlusTitle">
    <w:name w:val="ConsPlusTitle"/>
    <w:rsid w:val="00E730A8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7">
    <w:name w:val="List Paragraph"/>
    <w:basedOn w:val="a"/>
    <w:qFormat/>
    <w:rsid w:val="00E730A8"/>
    <w:pPr>
      <w:ind w:left="720"/>
    </w:pPr>
  </w:style>
  <w:style w:type="paragraph" w:styleId="af8">
    <w:name w:val="Balloon Text"/>
    <w:basedOn w:val="a"/>
    <w:rsid w:val="00E730A8"/>
    <w:rPr>
      <w:rFonts w:ascii="Tahoma" w:hAnsi="Tahoma" w:cs="Tahoma"/>
      <w:sz w:val="16"/>
      <w:szCs w:val="16"/>
    </w:rPr>
  </w:style>
  <w:style w:type="paragraph" w:customStyle="1" w:styleId="af9">
    <w:name w:val="Содержимое таблицы"/>
    <w:basedOn w:val="a"/>
    <w:rsid w:val="00E730A8"/>
    <w:pPr>
      <w:suppressLineNumbers/>
    </w:pPr>
  </w:style>
  <w:style w:type="paragraph" w:customStyle="1" w:styleId="afa">
    <w:name w:val="Заголовок таблицы"/>
    <w:basedOn w:val="af9"/>
    <w:rsid w:val="00E730A8"/>
    <w:pPr>
      <w:jc w:val="center"/>
    </w:pPr>
    <w:rPr>
      <w:b/>
      <w:bCs/>
    </w:rPr>
  </w:style>
  <w:style w:type="paragraph" w:customStyle="1" w:styleId="36">
    <w:name w:val="Текст3"/>
    <w:basedOn w:val="a"/>
    <w:rsid w:val="00E730A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afb">
    <w:name w:val="Знак"/>
    <w:basedOn w:val="a"/>
    <w:rsid w:val="00E730A8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NoSpacing1">
    <w:name w:val="No Spacing1"/>
    <w:link w:val="NoSpacingChar"/>
    <w:uiPriority w:val="99"/>
    <w:rsid w:val="00FE2964"/>
    <w:rPr>
      <w:sz w:val="24"/>
      <w:szCs w:val="24"/>
      <w:lang w:eastAsia="en-US"/>
    </w:rPr>
  </w:style>
  <w:style w:type="character" w:customStyle="1" w:styleId="NoSpacingChar">
    <w:name w:val="No Spacing Char"/>
    <w:link w:val="NoSpacing1"/>
    <w:uiPriority w:val="99"/>
    <w:rsid w:val="00FE296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5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59D1B-866D-44BD-B7F3-3191801E4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10693</Words>
  <Characters>60951</Characters>
  <Application>Microsoft Office Word</Application>
  <DocSecurity>0</DocSecurity>
  <Lines>507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uuu</dc:creator>
  <cp:lastModifiedBy>uuu</cp:lastModifiedBy>
  <cp:revision>3</cp:revision>
  <cp:lastPrinted>2017-04-28T06:18:00Z</cp:lastPrinted>
  <dcterms:created xsi:type="dcterms:W3CDTF">2021-04-09T05:13:00Z</dcterms:created>
  <dcterms:modified xsi:type="dcterms:W3CDTF">2021-05-20T10:43:00Z</dcterms:modified>
</cp:coreProperties>
</file>